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F22" w:rsidRDefault="002F7F22" w:rsidP="00C44DDD">
      <w:pPr>
        <w:tabs>
          <w:tab w:val="center" w:pos="4958"/>
        </w:tabs>
        <w:autoSpaceDE w:val="0"/>
        <w:autoSpaceDN w:val="0"/>
        <w:adjustRightInd w:val="0"/>
        <w:jc w:val="center"/>
        <w:rPr>
          <w:b/>
          <w:bCs/>
          <w:color w:val="000000"/>
        </w:rPr>
      </w:pPr>
      <w:r>
        <w:rPr>
          <w:b/>
          <w:bCs/>
          <w:color w:val="000000"/>
        </w:rPr>
        <w:t>Mazinaw Property Owners’ Association</w:t>
      </w:r>
    </w:p>
    <w:p w:rsidR="002F7F22" w:rsidRDefault="002F7F22" w:rsidP="002F7F22">
      <w:pPr>
        <w:tabs>
          <w:tab w:val="center" w:pos="4958"/>
        </w:tabs>
        <w:autoSpaceDE w:val="0"/>
        <w:autoSpaceDN w:val="0"/>
        <w:adjustRightInd w:val="0"/>
        <w:rPr>
          <w:b/>
          <w:bCs/>
          <w:color w:val="000000"/>
        </w:rPr>
      </w:pPr>
      <w:r>
        <w:rPr>
          <w:b/>
          <w:bCs/>
          <w:color w:val="000000"/>
        </w:rPr>
        <w:tab/>
        <w:t>Annual General Meeting, Saturday, June 29, 2019</w:t>
      </w:r>
    </w:p>
    <w:p w:rsidR="002F7F22" w:rsidRDefault="002F7F22" w:rsidP="00C44DDD">
      <w:pPr>
        <w:autoSpaceDE w:val="0"/>
        <w:autoSpaceDN w:val="0"/>
        <w:adjustRightInd w:val="0"/>
        <w:rPr>
          <w:b/>
          <w:bCs/>
          <w:color w:val="000000"/>
          <w:sz w:val="28"/>
          <w:szCs w:val="28"/>
        </w:rPr>
      </w:pPr>
    </w:p>
    <w:p w:rsidR="002F7F22" w:rsidRDefault="002F7F22" w:rsidP="002F7F22">
      <w:pPr>
        <w:autoSpaceDE w:val="0"/>
        <w:autoSpaceDN w:val="0"/>
        <w:adjustRightInd w:val="0"/>
        <w:rPr>
          <w:color w:val="000000"/>
        </w:rPr>
      </w:pPr>
      <w:r>
        <w:rPr>
          <w:color w:val="000000"/>
        </w:rPr>
        <w:t xml:space="preserve">The 2019 Annual General Meeting (AGM) of the Mazinaw Property Owners’ Association (MPOA) was held at the Pineview Free Methodist Church, Cloyne on Saturday, June 29, 2019.  </w:t>
      </w:r>
    </w:p>
    <w:p w:rsidR="002F7F22" w:rsidRDefault="002F7F22" w:rsidP="002F7F22">
      <w:pPr>
        <w:autoSpaceDE w:val="0"/>
        <w:autoSpaceDN w:val="0"/>
        <w:adjustRightInd w:val="0"/>
        <w:rPr>
          <w:color w:val="000000"/>
        </w:rPr>
      </w:pPr>
      <w:bookmarkStart w:id="0" w:name="_GoBack"/>
      <w:bookmarkEnd w:id="0"/>
    </w:p>
    <w:p w:rsidR="002F7F22" w:rsidRDefault="002F7F22" w:rsidP="002F7F22">
      <w:pPr>
        <w:autoSpaceDE w:val="0"/>
        <w:autoSpaceDN w:val="0"/>
        <w:adjustRightInd w:val="0"/>
        <w:rPr>
          <w:color w:val="000000"/>
        </w:rPr>
      </w:pPr>
      <w:r>
        <w:rPr>
          <w:color w:val="000000"/>
        </w:rPr>
        <w:t>The meeting was preceded by a meet and greet including:</w:t>
      </w:r>
    </w:p>
    <w:p w:rsidR="002F7F22" w:rsidRDefault="002F7F22" w:rsidP="002F7F22">
      <w:pPr>
        <w:numPr>
          <w:ilvl w:val="0"/>
          <w:numId w:val="1"/>
        </w:numPr>
        <w:tabs>
          <w:tab w:val="left" w:pos="20"/>
          <w:tab w:val="left" w:pos="189"/>
        </w:tabs>
        <w:autoSpaceDE w:val="0"/>
        <w:autoSpaceDN w:val="0"/>
        <w:adjustRightInd w:val="0"/>
        <w:ind w:left="189" w:hanging="190"/>
        <w:rPr>
          <w:color w:val="000000"/>
        </w:rPr>
      </w:pPr>
      <w:r>
        <w:rPr>
          <w:color w:val="000000"/>
        </w:rPr>
        <w:t>Renewal of memberships</w:t>
      </w:r>
    </w:p>
    <w:p w:rsidR="002F7F22" w:rsidRDefault="002F7F22" w:rsidP="002F7F22">
      <w:pPr>
        <w:numPr>
          <w:ilvl w:val="0"/>
          <w:numId w:val="1"/>
        </w:numPr>
        <w:tabs>
          <w:tab w:val="left" w:pos="20"/>
          <w:tab w:val="left" w:pos="189"/>
        </w:tabs>
        <w:autoSpaceDE w:val="0"/>
        <w:autoSpaceDN w:val="0"/>
        <w:adjustRightInd w:val="0"/>
        <w:ind w:left="189" w:hanging="190"/>
        <w:rPr>
          <w:color w:val="000000"/>
        </w:rPr>
      </w:pPr>
      <w:r>
        <w:rPr>
          <w:color w:val="000000"/>
        </w:rPr>
        <w:t>Gypsy moth traps (sold out)</w:t>
      </w:r>
    </w:p>
    <w:p w:rsidR="002F7F22" w:rsidRDefault="002F7F22" w:rsidP="002F7F22">
      <w:pPr>
        <w:numPr>
          <w:ilvl w:val="0"/>
          <w:numId w:val="1"/>
        </w:numPr>
        <w:tabs>
          <w:tab w:val="left" w:pos="20"/>
          <w:tab w:val="left" w:pos="189"/>
        </w:tabs>
        <w:autoSpaceDE w:val="0"/>
        <w:autoSpaceDN w:val="0"/>
        <w:adjustRightInd w:val="0"/>
        <w:ind w:left="189" w:hanging="190"/>
        <w:rPr>
          <w:color w:val="000000"/>
        </w:rPr>
      </w:pPr>
      <w:r>
        <w:rPr>
          <w:color w:val="000000"/>
        </w:rPr>
        <w:t>Selling of new MPOA ball caps</w:t>
      </w:r>
    </w:p>
    <w:p w:rsidR="002F7F22" w:rsidRDefault="002F7F22" w:rsidP="002F7F22">
      <w:pPr>
        <w:numPr>
          <w:ilvl w:val="0"/>
          <w:numId w:val="1"/>
        </w:numPr>
        <w:tabs>
          <w:tab w:val="left" w:pos="20"/>
          <w:tab w:val="left" w:pos="189"/>
        </w:tabs>
        <w:autoSpaceDE w:val="0"/>
        <w:autoSpaceDN w:val="0"/>
        <w:adjustRightInd w:val="0"/>
        <w:ind w:left="189" w:hanging="190"/>
        <w:rPr>
          <w:color w:val="000000"/>
        </w:rPr>
      </w:pPr>
      <w:r>
        <w:rPr>
          <w:color w:val="000000"/>
        </w:rPr>
        <w:t>Informational brochures from FOCA, OPP, the local municipalities etc.</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color w:val="000000"/>
        </w:rPr>
      </w:pPr>
      <w:r>
        <w:rPr>
          <w:color w:val="000000"/>
        </w:rPr>
        <w:t xml:space="preserve">Special Guests: </w:t>
      </w:r>
    </w:p>
    <w:p w:rsidR="002F7F22" w:rsidRPr="00A51DA6" w:rsidRDefault="002F7F22" w:rsidP="002F7F22">
      <w:pPr>
        <w:numPr>
          <w:ilvl w:val="0"/>
          <w:numId w:val="2"/>
        </w:numPr>
        <w:tabs>
          <w:tab w:val="left" w:pos="20"/>
          <w:tab w:val="left" w:pos="189"/>
        </w:tabs>
        <w:autoSpaceDE w:val="0"/>
        <w:autoSpaceDN w:val="0"/>
        <w:adjustRightInd w:val="0"/>
        <w:ind w:left="189" w:hanging="190"/>
        <w:rPr>
          <w:color w:val="000000"/>
          <w:sz w:val="20"/>
          <w:szCs w:val="20"/>
        </w:rPr>
      </w:pPr>
      <w:r w:rsidRPr="00A51DA6">
        <w:rPr>
          <w:color w:val="000000"/>
          <w:sz w:val="20"/>
          <w:szCs w:val="20"/>
        </w:rPr>
        <w:t>Henry Hogg, Reeve of Addington Highlands</w:t>
      </w:r>
    </w:p>
    <w:p w:rsidR="002F7F22" w:rsidRDefault="002F7F22" w:rsidP="002F7F22">
      <w:pPr>
        <w:numPr>
          <w:ilvl w:val="0"/>
          <w:numId w:val="2"/>
        </w:numPr>
        <w:tabs>
          <w:tab w:val="left" w:pos="20"/>
          <w:tab w:val="left" w:pos="189"/>
        </w:tabs>
        <w:autoSpaceDE w:val="0"/>
        <w:autoSpaceDN w:val="0"/>
        <w:adjustRightInd w:val="0"/>
        <w:ind w:left="189" w:hanging="190"/>
        <w:rPr>
          <w:color w:val="000000"/>
          <w:sz w:val="20"/>
          <w:szCs w:val="20"/>
        </w:rPr>
      </w:pPr>
      <w:r w:rsidRPr="00A51DA6">
        <w:rPr>
          <w:color w:val="000000"/>
          <w:sz w:val="20"/>
          <w:szCs w:val="20"/>
        </w:rPr>
        <w:t>Fred Perry, Deputy Mayor of North Frontenac</w:t>
      </w:r>
    </w:p>
    <w:p w:rsidR="00A51DA6" w:rsidRPr="00A51DA6" w:rsidRDefault="00A51DA6" w:rsidP="00A51DA6">
      <w:pPr>
        <w:autoSpaceDE w:val="0"/>
        <w:autoSpaceDN w:val="0"/>
        <w:adjustRightInd w:val="0"/>
        <w:rPr>
          <w:color w:val="000000"/>
        </w:rPr>
      </w:pPr>
      <w:r w:rsidRPr="00A51DA6">
        <w:rPr>
          <w:color w:val="000000"/>
        </w:rPr>
        <w:t>Guest</w:t>
      </w:r>
      <w:r>
        <w:rPr>
          <w:color w:val="000000"/>
        </w:rPr>
        <w:t xml:space="preserve"> </w:t>
      </w:r>
      <w:r w:rsidRPr="00A51DA6">
        <w:rPr>
          <w:color w:val="000000"/>
        </w:rPr>
        <w:t>s</w:t>
      </w:r>
      <w:r>
        <w:rPr>
          <w:color w:val="000000"/>
        </w:rPr>
        <w:t>peakers</w:t>
      </w:r>
      <w:r w:rsidRPr="00A51DA6">
        <w:rPr>
          <w:color w:val="000000"/>
        </w:rPr>
        <w:t xml:space="preserve">: </w:t>
      </w:r>
    </w:p>
    <w:p w:rsidR="00C8356F" w:rsidRPr="00A51DA6" w:rsidRDefault="002F7F22" w:rsidP="00C8356F">
      <w:pPr>
        <w:numPr>
          <w:ilvl w:val="0"/>
          <w:numId w:val="2"/>
        </w:numPr>
        <w:tabs>
          <w:tab w:val="left" w:pos="20"/>
          <w:tab w:val="left" w:pos="189"/>
        </w:tabs>
        <w:autoSpaceDE w:val="0"/>
        <w:autoSpaceDN w:val="0"/>
        <w:adjustRightInd w:val="0"/>
        <w:ind w:left="189" w:hanging="190"/>
        <w:rPr>
          <w:color w:val="000000"/>
          <w:sz w:val="20"/>
          <w:szCs w:val="20"/>
        </w:rPr>
      </w:pPr>
      <w:r w:rsidRPr="00A51DA6">
        <w:rPr>
          <w:color w:val="000000"/>
          <w:sz w:val="20"/>
          <w:szCs w:val="20"/>
        </w:rPr>
        <w:t xml:space="preserve">Melissa </w:t>
      </w:r>
      <w:proofErr w:type="spellStart"/>
      <w:r w:rsidRPr="00A51DA6">
        <w:rPr>
          <w:color w:val="000000"/>
          <w:sz w:val="20"/>
          <w:szCs w:val="20"/>
        </w:rPr>
        <w:t>Dakers</w:t>
      </w:r>
      <w:proofErr w:type="spellEnd"/>
      <w:r w:rsidRPr="00A51DA6">
        <w:rPr>
          <w:color w:val="000000"/>
          <w:sz w:val="20"/>
          <w:szCs w:val="20"/>
        </w:rPr>
        <w:t>, Lake Stewardship Coordinator from Watersheds Canada</w:t>
      </w:r>
    </w:p>
    <w:p w:rsidR="002F7F22" w:rsidRPr="00A51DA6" w:rsidRDefault="002F7F22" w:rsidP="00C8356F">
      <w:pPr>
        <w:numPr>
          <w:ilvl w:val="0"/>
          <w:numId w:val="2"/>
        </w:numPr>
        <w:tabs>
          <w:tab w:val="left" w:pos="20"/>
          <w:tab w:val="left" w:pos="189"/>
        </w:tabs>
        <w:autoSpaceDE w:val="0"/>
        <w:autoSpaceDN w:val="0"/>
        <w:adjustRightInd w:val="0"/>
        <w:ind w:left="189" w:hanging="190"/>
        <w:rPr>
          <w:color w:val="000000"/>
          <w:sz w:val="20"/>
          <w:szCs w:val="20"/>
        </w:rPr>
      </w:pPr>
      <w:proofErr w:type="spellStart"/>
      <w:r w:rsidRPr="00A51DA6">
        <w:rPr>
          <w:color w:val="000000"/>
          <w:sz w:val="20"/>
          <w:szCs w:val="20"/>
        </w:rPr>
        <w:t>Gord</w:t>
      </w:r>
      <w:proofErr w:type="spellEnd"/>
      <w:r w:rsidRPr="00A51DA6">
        <w:rPr>
          <w:color w:val="000000"/>
          <w:sz w:val="20"/>
          <w:szCs w:val="20"/>
        </w:rPr>
        <w:t xml:space="preserve"> </w:t>
      </w:r>
      <w:proofErr w:type="spellStart"/>
      <w:r w:rsidRPr="00A51DA6">
        <w:rPr>
          <w:color w:val="000000"/>
          <w:sz w:val="20"/>
          <w:szCs w:val="20"/>
        </w:rPr>
        <w:t>Mo</w:t>
      </w:r>
      <w:r w:rsidR="00C8356F" w:rsidRPr="00A51DA6">
        <w:rPr>
          <w:color w:val="000000"/>
          <w:sz w:val="20"/>
          <w:szCs w:val="20"/>
        </w:rPr>
        <w:t>u</w:t>
      </w:r>
      <w:r w:rsidRPr="00A51DA6">
        <w:rPr>
          <w:color w:val="000000"/>
          <w:sz w:val="20"/>
          <w:szCs w:val="20"/>
        </w:rPr>
        <w:t>nteney</w:t>
      </w:r>
      <w:proofErr w:type="spellEnd"/>
      <w:r w:rsidRPr="00A51DA6">
        <w:rPr>
          <w:color w:val="000000"/>
          <w:sz w:val="20"/>
          <w:szCs w:val="20"/>
        </w:rPr>
        <w:t xml:space="preserve">, </w:t>
      </w:r>
      <w:r w:rsidR="00C8356F" w:rsidRPr="00A51DA6">
        <w:rPr>
          <w:sz w:val="20"/>
          <w:szCs w:val="20"/>
        </w:rPr>
        <w:t xml:space="preserve">Water Management Supervisor, </w:t>
      </w:r>
      <w:r w:rsidRPr="00A51DA6">
        <w:rPr>
          <w:color w:val="000000"/>
          <w:sz w:val="20"/>
          <w:szCs w:val="20"/>
        </w:rPr>
        <w:t xml:space="preserve">Mississippi </w:t>
      </w:r>
      <w:r w:rsidR="00C8356F" w:rsidRPr="00A51DA6">
        <w:rPr>
          <w:color w:val="000000"/>
          <w:sz w:val="20"/>
          <w:szCs w:val="20"/>
        </w:rPr>
        <w:t xml:space="preserve">Valley </w:t>
      </w:r>
      <w:r w:rsidRPr="00A51DA6">
        <w:rPr>
          <w:color w:val="000000"/>
          <w:sz w:val="20"/>
          <w:szCs w:val="20"/>
        </w:rPr>
        <w:t xml:space="preserve">Conservation </w:t>
      </w:r>
      <w:proofErr w:type="gramStart"/>
      <w:r w:rsidRPr="00A51DA6">
        <w:rPr>
          <w:color w:val="000000"/>
          <w:sz w:val="20"/>
          <w:szCs w:val="20"/>
        </w:rPr>
        <w:t xml:space="preserve">Authority </w:t>
      </w:r>
      <w:r w:rsidR="00DF07D4" w:rsidRPr="00A51DA6">
        <w:rPr>
          <w:color w:val="000000"/>
          <w:sz w:val="20"/>
          <w:szCs w:val="20"/>
        </w:rPr>
        <w:t xml:space="preserve"> (</w:t>
      </w:r>
      <w:proofErr w:type="gramEnd"/>
      <w:r w:rsidR="00DF07D4" w:rsidRPr="00A51DA6">
        <w:rPr>
          <w:color w:val="000000"/>
          <w:sz w:val="20"/>
          <w:szCs w:val="20"/>
        </w:rPr>
        <w:t>MVCA)</w:t>
      </w:r>
    </w:p>
    <w:p w:rsidR="00C8356F" w:rsidRDefault="00C8356F" w:rsidP="002F7F22">
      <w:pPr>
        <w:autoSpaceDE w:val="0"/>
        <w:autoSpaceDN w:val="0"/>
        <w:adjustRightInd w:val="0"/>
        <w:rPr>
          <w:color w:val="000000"/>
        </w:rPr>
      </w:pPr>
    </w:p>
    <w:p w:rsidR="002F7F22" w:rsidRDefault="002F7F22" w:rsidP="002F7F22">
      <w:pPr>
        <w:autoSpaceDE w:val="0"/>
        <w:autoSpaceDN w:val="0"/>
        <w:adjustRightInd w:val="0"/>
        <w:rPr>
          <w:color w:val="000000"/>
        </w:rPr>
      </w:pPr>
      <w:r>
        <w:rPr>
          <w:color w:val="000000"/>
        </w:rPr>
        <w:t>There was a lively and engaging group of approximately 80 MPOA members present.</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color w:val="000000"/>
        </w:rPr>
      </w:pPr>
      <w:r>
        <w:rPr>
          <w:b/>
          <w:bCs/>
          <w:i/>
          <w:iCs/>
          <w:color w:val="000000"/>
        </w:rPr>
        <w:t>Important Note. For complete information on each agenda item, please review the AGM presentation slides from the M</w:t>
      </w:r>
      <w:r w:rsidR="00C8356F">
        <w:rPr>
          <w:b/>
          <w:bCs/>
          <w:i/>
          <w:iCs/>
          <w:color w:val="000000"/>
        </w:rPr>
        <w:t xml:space="preserve">POA </w:t>
      </w:r>
      <w:r>
        <w:rPr>
          <w:b/>
          <w:bCs/>
          <w:i/>
          <w:iCs/>
          <w:color w:val="000000"/>
        </w:rPr>
        <w:t>web site</w:t>
      </w:r>
      <w:r w:rsidR="00C8356F">
        <w:rPr>
          <w:b/>
          <w:bCs/>
          <w:i/>
          <w:iCs/>
          <w:color w:val="000000"/>
        </w:rPr>
        <w:t xml:space="preserve"> at </w:t>
      </w:r>
      <w:hyperlink r:id="rId5" w:history="1">
        <w:r w:rsidR="00C8356F" w:rsidRPr="00650107">
          <w:rPr>
            <w:rStyle w:val="Hyperlink"/>
            <w:b/>
            <w:bCs/>
            <w:i/>
            <w:iCs/>
          </w:rPr>
          <w:t>lakemazinaw.ca/meeting/minutes</w:t>
        </w:r>
      </w:hyperlink>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color w:val="000000"/>
        </w:rPr>
      </w:pPr>
      <w:r>
        <w:rPr>
          <w:b/>
          <w:bCs/>
          <w:color w:val="000000"/>
        </w:rPr>
        <w:t>Call to Order – Fran</w:t>
      </w:r>
      <w:r w:rsidR="00C44DDD">
        <w:rPr>
          <w:b/>
          <w:bCs/>
          <w:color w:val="000000"/>
        </w:rPr>
        <w:t>cine</w:t>
      </w:r>
      <w:r>
        <w:rPr>
          <w:b/>
          <w:bCs/>
          <w:color w:val="000000"/>
        </w:rPr>
        <w:t xml:space="preserve"> Bates</w:t>
      </w:r>
    </w:p>
    <w:p w:rsidR="002F7F22" w:rsidRDefault="002F7F22" w:rsidP="002F7F22">
      <w:pPr>
        <w:autoSpaceDE w:val="0"/>
        <w:autoSpaceDN w:val="0"/>
        <w:adjustRightInd w:val="0"/>
        <w:rPr>
          <w:color w:val="000000"/>
        </w:rPr>
      </w:pPr>
      <w:r>
        <w:rPr>
          <w:color w:val="000000"/>
        </w:rPr>
        <w:t>Fran welcomed all attendees and introduced the MPOA Board members with a slide showing the names and positions:</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Arndt Kruger – moved from President to Community Relations Rep</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Francine Bates – kept Communications, became President</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Bob Reid – kept VP role, became part of Lake Steward Team</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Vern Haggerty – returning board member, Lake Steward</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Jamie Fraser – new board member, Lake Steward Team</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Rose Prevoe – Treasurer</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Kate McGovern – Memberships Director</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Suzanne Sills – new board member, Secretary</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Murray Russell – FOCA rep</w:t>
      </w:r>
    </w:p>
    <w:p w:rsidR="002F7F22" w:rsidRPr="00C8356F" w:rsidRDefault="002F7F22" w:rsidP="00C8356F">
      <w:pPr>
        <w:numPr>
          <w:ilvl w:val="1"/>
          <w:numId w:val="3"/>
        </w:numPr>
        <w:tabs>
          <w:tab w:val="left" w:pos="800"/>
          <w:tab w:val="left" w:pos="1052"/>
        </w:tabs>
        <w:autoSpaceDE w:val="0"/>
        <w:autoSpaceDN w:val="0"/>
        <w:adjustRightInd w:val="0"/>
        <w:ind w:left="1052" w:hanging="626"/>
        <w:rPr>
          <w:color w:val="000000" w:themeColor="text1"/>
          <w:sz w:val="20"/>
          <w:szCs w:val="20"/>
        </w:rPr>
      </w:pPr>
      <w:r w:rsidRPr="00C8356F">
        <w:rPr>
          <w:color w:val="000000" w:themeColor="text1"/>
          <w:sz w:val="20"/>
          <w:szCs w:val="20"/>
        </w:rPr>
        <w:t>Archie MacDonald - Director</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ind w:left="720" w:hanging="720"/>
        <w:rPr>
          <w:color w:val="000000"/>
        </w:rPr>
      </w:pPr>
      <w:r>
        <w:rPr>
          <w:b/>
          <w:bCs/>
          <w:color w:val="000000"/>
        </w:rPr>
        <w:t>President’s Report – Fran</w:t>
      </w:r>
      <w:r w:rsidR="00C44DDD">
        <w:rPr>
          <w:b/>
          <w:bCs/>
          <w:color w:val="000000"/>
        </w:rPr>
        <w:t>cine</w:t>
      </w:r>
      <w:r>
        <w:rPr>
          <w:b/>
          <w:bCs/>
          <w:color w:val="000000"/>
        </w:rPr>
        <w:t xml:space="preserve"> Bates</w:t>
      </w:r>
    </w:p>
    <w:p w:rsidR="002F7F22" w:rsidRDefault="002F7F22" w:rsidP="00C8356F">
      <w:pPr>
        <w:autoSpaceDE w:val="0"/>
        <w:autoSpaceDN w:val="0"/>
        <w:adjustRightInd w:val="0"/>
        <w:rPr>
          <w:i/>
          <w:iCs/>
          <w:color w:val="000000"/>
        </w:rPr>
      </w:pPr>
      <w:r>
        <w:rPr>
          <w:color w:val="000000"/>
        </w:rPr>
        <w:t>Fran covered the ‘Year in Review’</w:t>
      </w:r>
      <w:r w:rsidR="00C8356F">
        <w:rPr>
          <w:color w:val="000000"/>
        </w:rPr>
        <w:t xml:space="preserve"> (projects)</w:t>
      </w:r>
      <w:r>
        <w:rPr>
          <w:color w:val="000000"/>
        </w:rPr>
        <w:t xml:space="preserve"> and the ‘Focus Items’ </w:t>
      </w:r>
      <w:r w:rsidR="00C8356F">
        <w:rPr>
          <w:color w:val="000000"/>
        </w:rPr>
        <w:t>(brought forward from MPOA members in</w:t>
      </w:r>
      <w:r>
        <w:rPr>
          <w:color w:val="000000"/>
        </w:rPr>
        <w:t xml:space="preserve"> 2018</w:t>
      </w:r>
      <w:r w:rsidR="00C8356F">
        <w:rPr>
          <w:color w:val="000000"/>
        </w:rPr>
        <w:t>)</w:t>
      </w:r>
      <w:r>
        <w:rPr>
          <w:color w:val="000000"/>
        </w:rPr>
        <w:t>. She also acknowledged the many contributions from volunteers with last year’s projects</w:t>
      </w:r>
      <w:r w:rsidR="004E4798">
        <w:rPr>
          <w:color w:val="000000"/>
        </w:rPr>
        <w:t>.</w:t>
      </w:r>
      <w:r w:rsidR="00C8356F">
        <w:rPr>
          <w:color w:val="000000"/>
        </w:rPr>
        <w:t xml:space="preserve"> (</w:t>
      </w:r>
      <w:r w:rsidR="00C8356F" w:rsidRPr="00C8356F">
        <w:rPr>
          <w:i/>
          <w:color w:val="000000"/>
        </w:rPr>
        <w:t>a</w:t>
      </w:r>
      <w:r w:rsidR="004E4798">
        <w:rPr>
          <w:i/>
          <w:color w:val="000000"/>
        </w:rPr>
        <w:t>ll</w:t>
      </w:r>
      <w:r w:rsidR="00C8356F" w:rsidRPr="00C8356F">
        <w:rPr>
          <w:i/>
          <w:color w:val="000000"/>
        </w:rPr>
        <w:t xml:space="preserve"> noted</w:t>
      </w:r>
      <w:r w:rsidR="00C8356F">
        <w:rPr>
          <w:i/>
          <w:color w:val="000000"/>
        </w:rPr>
        <w:t xml:space="preserve"> within the </w:t>
      </w:r>
      <w:hyperlink r:id="rId6" w:history="1">
        <w:r w:rsidR="00C8356F" w:rsidRPr="00650107">
          <w:rPr>
            <w:rStyle w:val="Hyperlink"/>
          </w:rPr>
          <w:t>AGM</w:t>
        </w:r>
        <w:r w:rsidRPr="00650107">
          <w:rPr>
            <w:rStyle w:val="Hyperlink"/>
            <w:i/>
            <w:iCs/>
          </w:rPr>
          <w:t xml:space="preserve"> presentation</w:t>
        </w:r>
      </w:hyperlink>
      <w:r w:rsidR="00C8356F">
        <w:rPr>
          <w:i/>
          <w:iCs/>
          <w:color w:val="000000"/>
        </w:rPr>
        <w:t>)</w:t>
      </w:r>
      <w:r>
        <w:rPr>
          <w:i/>
          <w:iCs/>
          <w:color w:val="000000"/>
        </w:rPr>
        <w:t>.</w:t>
      </w:r>
    </w:p>
    <w:p w:rsidR="00183A2C" w:rsidRDefault="00183A2C" w:rsidP="00183A2C">
      <w:pPr>
        <w:autoSpaceDE w:val="0"/>
        <w:autoSpaceDN w:val="0"/>
        <w:adjustRightInd w:val="0"/>
        <w:rPr>
          <w:i/>
          <w:iCs/>
          <w:color w:val="000000"/>
        </w:rPr>
      </w:pPr>
    </w:p>
    <w:p w:rsidR="00183A2C" w:rsidRPr="00F1299C" w:rsidRDefault="00183A2C" w:rsidP="00183A2C">
      <w:pPr>
        <w:autoSpaceDE w:val="0"/>
        <w:autoSpaceDN w:val="0"/>
        <w:adjustRightInd w:val="0"/>
        <w:rPr>
          <w:iCs/>
          <w:color w:val="000000"/>
          <w:u w:val="single"/>
        </w:rPr>
      </w:pPr>
      <w:r w:rsidRPr="00F1299C">
        <w:rPr>
          <w:iCs/>
          <w:color w:val="000000"/>
          <w:u w:val="single"/>
        </w:rPr>
        <w:t>Love Your Lake</w:t>
      </w:r>
    </w:p>
    <w:p w:rsidR="00183A2C" w:rsidRDefault="00183A2C" w:rsidP="00183A2C">
      <w:pPr>
        <w:autoSpaceDE w:val="0"/>
        <w:autoSpaceDN w:val="0"/>
        <w:adjustRightInd w:val="0"/>
        <w:rPr>
          <w:color w:val="000000"/>
        </w:rPr>
      </w:pPr>
      <w:r>
        <w:rPr>
          <w:i/>
          <w:iCs/>
          <w:color w:val="000000"/>
        </w:rPr>
        <w:t xml:space="preserve">Fran reviewed the results of the 2018 overall summarized report provided by Watersheds Canada.  </w:t>
      </w:r>
      <w:r>
        <w:rPr>
          <w:color w:val="000000"/>
        </w:rPr>
        <w:t>The</w:t>
      </w:r>
      <w:r>
        <w:rPr>
          <w:color w:val="000000"/>
        </w:rPr>
        <w:t xml:space="preserve"> question of ‘Where does Bon Echo Park come in</w:t>
      </w:r>
      <w:r>
        <w:rPr>
          <w:color w:val="000000"/>
        </w:rPr>
        <w:t>?</w:t>
      </w:r>
      <w:r>
        <w:rPr>
          <w:color w:val="000000"/>
        </w:rPr>
        <w:t xml:space="preserve">’ was raised. i.e. Does the park have a mandatory inspection of septic system, monitor bathing in lake, dog beach usage, water flows from the park, etc. </w:t>
      </w:r>
    </w:p>
    <w:p w:rsidR="00183A2C" w:rsidRDefault="00183A2C" w:rsidP="00183A2C">
      <w:pPr>
        <w:autoSpaceDE w:val="0"/>
        <w:autoSpaceDN w:val="0"/>
        <w:adjustRightInd w:val="0"/>
        <w:rPr>
          <w:i/>
          <w:iCs/>
          <w:color w:val="000000"/>
        </w:rPr>
      </w:pPr>
      <w:r>
        <w:rPr>
          <w:i/>
          <w:iCs/>
          <w:color w:val="000000"/>
        </w:rPr>
        <w:t xml:space="preserve">Action Item: Vern will contact the Park </w:t>
      </w:r>
      <w:r>
        <w:rPr>
          <w:i/>
          <w:iCs/>
          <w:color w:val="000000"/>
        </w:rPr>
        <w:t>Superintendent</w:t>
      </w:r>
      <w:r>
        <w:rPr>
          <w:i/>
          <w:iCs/>
          <w:color w:val="000000"/>
        </w:rPr>
        <w:t>.</w:t>
      </w:r>
    </w:p>
    <w:p w:rsidR="002F7F22" w:rsidRDefault="002F7F22" w:rsidP="002F7F22">
      <w:pPr>
        <w:autoSpaceDE w:val="0"/>
        <w:autoSpaceDN w:val="0"/>
        <w:adjustRightInd w:val="0"/>
        <w:rPr>
          <w:i/>
          <w:iCs/>
          <w:color w:val="000000"/>
        </w:rPr>
      </w:pPr>
    </w:p>
    <w:p w:rsidR="002F7F22" w:rsidRDefault="002F7F22" w:rsidP="002F7F22">
      <w:pPr>
        <w:autoSpaceDE w:val="0"/>
        <w:autoSpaceDN w:val="0"/>
        <w:adjustRightInd w:val="0"/>
        <w:rPr>
          <w:color w:val="000000"/>
        </w:rPr>
      </w:pPr>
      <w:r>
        <w:rPr>
          <w:color w:val="000000"/>
        </w:rPr>
        <w:t xml:space="preserve">The following items were raised by the attendees during the </w:t>
      </w:r>
      <w:r w:rsidR="00F1299C">
        <w:rPr>
          <w:color w:val="000000"/>
        </w:rPr>
        <w:t xml:space="preserve">focus items </w:t>
      </w:r>
      <w:r>
        <w:rPr>
          <w:color w:val="000000"/>
        </w:rPr>
        <w:t>discussion:</w:t>
      </w:r>
    </w:p>
    <w:p w:rsidR="002F7F22" w:rsidRDefault="002F7F22" w:rsidP="002F7F22">
      <w:pPr>
        <w:autoSpaceDE w:val="0"/>
        <w:autoSpaceDN w:val="0"/>
        <w:adjustRightInd w:val="0"/>
        <w:rPr>
          <w:color w:val="000000"/>
        </w:rPr>
      </w:pPr>
      <w:r>
        <w:rPr>
          <w:i/>
          <w:iCs/>
          <w:color w:val="000000"/>
        </w:rPr>
        <w:t>Firearm Use</w:t>
      </w:r>
      <w:r w:rsidR="004E4798">
        <w:rPr>
          <w:i/>
          <w:iCs/>
          <w:color w:val="000000"/>
        </w:rPr>
        <w:t xml:space="preserve">:  </w:t>
      </w:r>
      <w:r>
        <w:rPr>
          <w:color w:val="000000"/>
        </w:rPr>
        <w:t xml:space="preserve">Concern was expressed on the use of firearms for target practice and </w:t>
      </w:r>
      <w:r w:rsidR="004E4798">
        <w:rPr>
          <w:color w:val="000000"/>
        </w:rPr>
        <w:t>outside of</w:t>
      </w:r>
      <w:r>
        <w:rPr>
          <w:color w:val="000000"/>
        </w:rPr>
        <w:t xml:space="preserve"> hunting season. </w:t>
      </w:r>
      <w:r w:rsidR="004E4798">
        <w:rPr>
          <w:color w:val="000000"/>
        </w:rPr>
        <w:t>While p</w:t>
      </w:r>
      <w:r>
        <w:rPr>
          <w:color w:val="000000"/>
        </w:rPr>
        <w:t xml:space="preserve">eople would </w:t>
      </w:r>
      <w:r w:rsidR="004E4798">
        <w:rPr>
          <w:color w:val="000000"/>
        </w:rPr>
        <w:t xml:space="preserve">prefer this was not carried out at all, if it is done, they would </w:t>
      </w:r>
      <w:r>
        <w:rPr>
          <w:color w:val="000000"/>
        </w:rPr>
        <w:t>appreciate knowing in advance if anyone/group was planning an extended practice session.</w:t>
      </w:r>
    </w:p>
    <w:p w:rsidR="002F7F22" w:rsidRDefault="002F7F22" w:rsidP="002F7F22">
      <w:pPr>
        <w:autoSpaceDE w:val="0"/>
        <w:autoSpaceDN w:val="0"/>
        <w:adjustRightInd w:val="0"/>
        <w:rPr>
          <w:color w:val="000000"/>
        </w:rPr>
      </w:pPr>
      <w:r>
        <w:rPr>
          <w:i/>
          <w:iCs/>
          <w:color w:val="000000"/>
        </w:rPr>
        <w:t>Action Item: The board will table a discussion at the next meeting.</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i/>
          <w:iCs/>
          <w:color w:val="000000"/>
        </w:rPr>
      </w:pPr>
      <w:r>
        <w:rPr>
          <w:i/>
          <w:iCs/>
          <w:color w:val="000000"/>
        </w:rPr>
        <w:t>Theft/Vandalism/Safety</w:t>
      </w:r>
    </w:p>
    <w:p w:rsidR="002F7F22" w:rsidRDefault="002F7F22" w:rsidP="002F7F22">
      <w:pPr>
        <w:numPr>
          <w:ilvl w:val="0"/>
          <w:numId w:val="6"/>
        </w:numPr>
        <w:tabs>
          <w:tab w:val="left" w:pos="20"/>
          <w:tab w:val="left" w:pos="173"/>
        </w:tabs>
        <w:autoSpaceDE w:val="0"/>
        <w:autoSpaceDN w:val="0"/>
        <w:adjustRightInd w:val="0"/>
        <w:ind w:left="173" w:hanging="174"/>
        <w:rPr>
          <w:color w:val="000000"/>
        </w:rPr>
      </w:pPr>
      <w:r>
        <w:rPr>
          <w:color w:val="000000"/>
        </w:rPr>
        <w:t>Tapping’s Landing Planter: This welcome greeting at the landing is in danger after 10 years because of vandalism (missing soil, use of planter for garbage, etc.). The Garden Club is currently debating whether or not to continue.</w:t>
      </w:r>
    </w:p>
    <w:p w:rsidR="004E4798" w:rsidRDefault="00FB3D34" w:rsidP="002F7F22">
      <w:pPr>
        <w:numPr>
          <w:ilvl w:val="0"/>
          <w:numId w:val="6"/>
        </w:numPr>
        <w:tabs>
          <w:tab w:val="left" w:pos="20"/>
          <w:tab w:val="left" w:pos="173"/>
        </w:tabs>
        <w:autoSpaceDE w:val="0"/>
        <w:autoSpaceDN w:val="0"/>
        <w:adjustRightInd w:val="0"/>
        <w:ind w:left="173" w:hanging="174"/>
        <w:rPr>
          <w:color w:val="000000"/>
        </w:rPr>
      </w:pPr>
      <w:r>
        <w:rPr>
          <w:color w:val="000000"/>
        </w:rPr>
        <w:t>S</w:t>
      </w:r>
      <w:r w:rsidR="002F7F22">
        <w:rPr>
          <w:color w:val="000000"/>
        </w:rPr>
        <w:t xml:space="preserve">everal thefts (including a boat with motor) happened this </w:t>
      </w:r>
      <w:r w:rsidR="004E4798">
        <w:rPr>
          <w:color w:val="000000"/>
        </w:rPr>
        <w:t>winter</w:t>
      </w:r>
      <w:r w:rsidR="002F7F22">
        <w:rPr>
          <w:color w:val="000000"/>
        </w:rPr>
        <w:t xml:space="preserve">. </w:t>
      </w:r>
    </w:p>
    <w:p w:rsidR="004E4798" w:rsidRDefault="004E4798" w:rsidP="004E4798">
      <w:pPr>
        <w:tabs>
          <w:tab w:val="left" w:pos="20"/>
          <w:tab w:val="left" w:pos="173"/>
        </w:tabs>
        <w:autoSpaceDE w:val="0"/>
        <w:autoSpaceDN w:val="0"/>
        <w:adjustRightInd w:val="0"/>
        <w:ind w:left="173"/>
        <w:rPr>
          <w:i/>
          <w:iCs/>
          <w:color w:val="000000"/>
        </w:rPr>
      </w:pPr>
      <w:r>
        <w:rPr>
          <w:i/>
          <w:iCs/>
          <w:color w:val="000000"/>
        </w:rPr>
        <w:t xml:space="preserve">Action Item: </w:t>
      </w:r>
      <w:r w:rsidRPr="004E4798">
        <w:rPr>
          <w:i/>
          <w:color w:val="000000"/>
        </w:rPr>
        <w:t xml:space="preserve">Members are encouraged to set up their </w:t>
      </w:r>
      <w:proofErr w:type="spellStart"/>
      <w:proofErr w:type="gramStart"/>
      <w:r w:rsidRPr="004E4798">
        <w:rPr>
          <w:i/>
          <w:color w:val="000000"/>
        </w:rPr>
        <w:t>own‘</w:t>
      </w:r>
      <w:proofErr w:type="gramEnd"/>
      <w:r w:rsidRPr="004E4798">
        <w:rPr>
          <w:i/>
          <w:color w:val="000000"/>
        </w:rPr>
        <w:t>cottage</w:t>
      </w:r>
      <w:proofErr w:type="spellEnd"/>
      <w:r w:rsidRPr="004E4798">
        <w:rPr>
          <w:i/>
          <w:color w:val="000000"/>
        </w:rPr>
        <w:t xml:space="preserve"> watch’ with their </w:t>
      </w:r>
      <w:r w:rsidR="000B65B0">
        <w:rPr>
          <w:i/>
          <w:color w:val="000000"/>
        </w:rPr>
        <w:t xml:space="preserve">local </w:t>
      </w:r>
      <w:proofErr w:type="spellStart"/>
      <w:r w:rsidRPr="004E4798">
        <w:rPr>
          <w:i/>
          <w:color w:val="000000"/>
        </w:rPr>
        <w:t>neighbours</w:t>
      </w:r>
      <w:proofErr w:type="spellEnd"/>
      <w:r w:rsidRPr="004E4798">
        <w:rPr>
          <w:i/>
          <w:color w:val="000000"/>
        </w:rPr>
        <w:t>.</w:t>
      </w:r>
      <w:r>
        <w:rPr>
          <w:color w:val="000000"/>
        </w:rPr>
        <w:t xml:space="preserve">  </w:t>
      </w:r>
      <w:r w:rsidR="00050628" w:rsidRPr="00050628">
        <w:rPr>
          <w:i/>
          <w:color w:val="000000"/>
        </w:rPr>
        <w:t>One MPOA member</w:t>
      </w:r>
      <w:r w:rsidR="000B65B0">
        <w:rPr>
          <w:i/>
          <w:color w:val="000000"/>
        </w:rPr>
        <w:t>, Terry Napier,</w:t>
      </w:r>
      <w:r w:rsidR="00050628" w:rsidRPr="00050628">
        <w:rPr>
          <w:i/>
          <w:color w:val="000000"/>
        </w:rPr>
        <w:t xml:space="preserve"> said he is now on the lake </w:t>
      </w:r>
      <w:proofErr w:type="gramStart"/>
      <w:r w:rsidR="00050628" w:rsidRPr="00050628">
        <w:rPr>
          <w:i/>
          <w:color w:val="000000"/>
        </w:rPr>
        <w:t>year round</w:t>
      </w:r>
      <w:proofErr w:type="gramEnd"/>
      <w:r w:rsidR="00050628" w:rsidRPr="00050628">
        <w:rPr>
          <w:i/>
          <w:color w:val="000000"/>
        </w:rPr>
        <w:t xml:space="preserve"> and would be interested in getting involved</w:t>
      </w:r>
      <w:r w:rsidR="00050628">
        <w:rPr>
          <w:color w:val="000000"/>
        </w:rPr>
        <w:t xml:space="preserve">. </w:t>
      </w:r>
      <w:r>
        <w:rPr>
          <w:i/>
          <w:iCs/>
          <w:color w:val="000000"/>
        </w:rPr>
        <w:t xml:space="preserve">As well, the board will connect with the OPP on what needs to happen should we decide to implement a formal </w:t>
      </w:r>
      <w:r w:rsidR="00FB3D34">
        <w:rPr>
          <w:i/>
          <w:iCs/>
          <w:color w:val="000000"/>
        </w:rPr>
        <w:t xml:space="preserve">Cottage Watch </w:t>
      </w:r>
      <w:r>
        <w:rPr>
          <w:i/>
          <w:iCs/>
          <w:color w:val="000000"/>
        </w:rPr>
        <w:t>program.</w:t>
      </w:r>
    </w:p>
    <w:p w:rsidR="002F7F22" w:rsidRDefault="002F7F22" w:rsidP="002F7F22">
      <w:pPr>
        <w:autoSpaceDE w:val="0"/>
        <w:autoSpaceDN w:val="0"/>
        <w:adjustRightInd w:val="0"/>
        <w:rPr>
          <w:color w:val="000000"/>
          <w:sz w:val="22"/>
          <w:szCs w:val="22"/>
        </w:rPr>
      </w:pPr>
    </w:p>
    <w:p w:rsidR="00183A2C" w:rsidRDefault="00183A2C" w:rsidP="00183A2C">
      <w:pPr>
        <w:autoSpaceDE w:val="0"/>
        <w:autoSpaceDN w:val="0"/>
        <w:adjustRightInd w:val="0"/>
        <w:rPr>
          <w:color w:val="000000"/>
        </w:rPr>
      </w:pPr>
      <w:r>
        <w:rPr>
          <w:color w:val="000000"/>
        </w:rPr>
        <w:t>Fran noted the board was considering some new initiatives for possible future consideration and asked the members if these might be of interest.  The following items were points of discussion:</w:t>
      </w:r>
    </w:p>
    <w:p w:rsidR="00183A2C" w:rsidRDefault="00183A2C" w:rsidP="00183A2C">
      <w:pPr>
        <w:autoSpaceDE w:val="0"/>
        <w:autoSpaceDN w:val="0"/>
        <w:adjustRightInd w:val="0"/>
        <w:rPr>
          <w:color w:val="000000"/>
        </w:rPr>
      </w:pPr>
    </w:p>
    <w:p w:rsidR="00183A2C" w:rsidRPr="00183A2C" w:rsidRDefault="00183A2C" w:rsidP="00183A2C">
      <w:pPr>
        <w:pStyle w:val="ListParagraph"/>
        <w:numPr>
          <w:ilvl w:val="0"/>
          <w:numId w:val="14"/>
        </w:numPr>
        <w:autoSpaceDE w:val="0"/>
        <w:autoSpaceDN w:val="0"/>
        <w:adjustRightInd w:val="0"/>
        <w:rPr>
          <w:rFonts w:ascii="Times New Roman" w:hAnsi="Times New Roman" w:cs="Times New Roman"/>
          <w:color w:val="000000"/>
        </w:rPr>
      </w:pPr>
      <w:r w:rsidRPr="00183A2C">
        <w:rPr>
          <w:rFonts w:ascii="Times New Roman" w:hAnsi="Times New Roman" w:cs="Times New Roman"/>
          <w:i/>
          <w:iCs/>
          <w:color w:val="000000"/>
        </w:rPr>
        <w:t xml:space="preserve">Garbage Barge:  </w:t>
      </w:r>
      <w:r w:rsidRPr="00183A2C">
        <w:rPr>
          <w:rFonts w:ascii="Times New Roman" w:hAnsi="Times New Roman" w:cs="Times New Roman"/>
          <w:color w:val="000000"/>
        </w:rPr>
        <w:t xml:space="preserve">The board has had several conversations about hiring a barge to pick up metal from lake access properties. A member noted this was done several years ago with acclaimed success. </w:t>
      </w:r>
    </w:p>
    <w:p w:rsidR="00183A2C" w:rsidRPr="00183A2C" w:rsidRDefault="00183A2C" w:rsidP="00183A2C">
      <w:pPr>
        <w:tabs>
          <w:tab w:val="left" w:pos="2268"/>
        </w:tabs>
        <w:autoSpaceDE w:val="0"/>
        <w:autoSpaceDN w:val="0"/>
        <w:adjustRightInd w:val="0"/>
        <w:ind w:left="720"/>
        <w:rPr>
          <w:color w:val="000000"/>
        </w:rPr>
      </w:pPr>
      <w:r w:rsidRPr="00183A2C">
        <w:rPr>
          <w:i/>
          <w:iCs/>
          <w:color w:val="000000"/>
        </w:rPr>
        <w:t>Action Item: Fran will conduct a poll to determine interest, content of garbage, help required</w:t>
      </w:r>
      <w:r w:rsidRPr="00183A2C">
        <w:rPr>
          <w:color w:val="000000"/>
        </w:rPr>
        <w:t>.</w:t>
      </w:r>
    </w:p>
    <w:p w:rsidR="00183A2C" w:rsidRDefault="00183A2C" w:rsidP="00183A2C">
      <w:pPr>
        <w:autoSpaceDE w:val="0"/>
        <w:autoSpaceDN w:val="0"/>
        <w:adjustRightInd w:val="0"/>
        <w:ind w:left="173"/>
        <w:rPr>
          <w:color w:val="000000"/>
        </w:rPr>
      </w:pPr>
    </w:p>
    <w:p w:rsidR="00183A2C" w:rsidRPr="00183A2C" w:rsidRDefault="00183A2C" w:rsidP="00183A2C">
      <w:pPr>
        <w:pStyle w:val="ListParagraph"/>
        <w:numPr>
          <w:ilvl w:val="0"/>
          <w:numId w:val="14"/>
        </w:numPr>
        <w:autoSpaceDE w:val="0"/>
        <w:autoSpaceDN w:val="0"/>
        <w:adjustRightInd w:val="0"/>
        <w:rPr>
          <w:rFonts w:ascii="Times New Roman" w:hAnsi="Times New Roman" w:cs="Times New Roman"/>
          <w:i/>
          <w:iCs/>
          <w:color w:val="000000"/>
        </w:rPr>
      </w:pPr>
      <w:r w:rsidRPr="00183A2C">
        <w:rPr>
          <w:rFonts w:ascii="Times New Roman" w:hAnsi="Times New Roman" w:cs="Times New Roman"/>
          <w:i/>
          <w:iCs/>
          <w:color w:val="000000"/>
        </w:rPr>
        <w:t xml:space="preserve">Facebook Page:  </w:t>
      </w:r>
      <w:r w:rsidRPr="00183A2C">
        <w:rPr>
          <w:rFonts w:ascii="Times New Roman" w:hAnsi="Times New Roman" w:cs="Times New Roman"/>
          <w:color w:val="000000"/>
        </w:rPr>
        <w:t>The board received a suggestion to set up a Facebook page and has had discussions on the pros and cons.</w:t>
      </w:r>
    </w:p>
    <w:p w:rsidR="00183A2C" w:rsidRPr="00183A2C" w:rsidRDefault="00183A2C" w:rsidP="00183A2C">
      <w:pPr>
        <w:autoSpaceDE w:val="0"/>
        <w:autoSpaceDN w:val="0"/>
        <w:adjustRightInd w:val="0"/>
        <w:ind w:left="720"/>
        <w:rPr>
          <w:color w:val="000000"/>
        </w:rPr>
      </w:pPr>
      <w:r w:rsidRPr="00183A2C">
        <w:rPr>
          <w:i/>
          <w:iCs/>
          <w:color w:val="000000"/>
        </w:rPr>
        <w:t>Action Item: Fran will conduct a poll to determine membership interest</w:t>
      </w:r>
      <w:r w:rsidRPr="00183A2C">
        <w:rPr>
          <w:color w:val="000000"/>
        </w:rPr>
        <w:t>.</w:t>
      </w:r>
    </w:p>
    <w:p w:rsidR="00183A2C" w:rsidRDefault="00183A2C" w:rsidP="00183A2C">
      <w:pPr>
        <w:autoSpaceDE w:val="0"/>
        <w:autoSpaceDN w:val="0"/>
        <w:adjustRightInd w:val="0"/>
        <w:rPr>
          <w:color w:val="000000"/>
        </w:rPr>
      </w:pP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i/>
          <w:iCs/>
          <w:color w:val="FD8008"/>
        </w:rPr>
      </w:pPr>
      <w:r>
        <w:rPr>
          <w:b/>
          <w:bCs/>
          <w:color w:val="000000"/>
        </w:rPr>
        <w:t>Treasurer’s Report – Rose Prevoe</w:t>
      </w:r>
    </w:p>
    <w:p w:rsidR="002F7F22" w:rsidRDefault="002F7F22" w:rsidP="002F7F22">
      <w:pPr>
        <w:autoSpaceDE w:val="0"/>
        <w:autoSpaceDN w:val="0"/>
        <w:adjustRightInd w:val="0"/>
        <w:rPr>
          <w:i/>
          <w:iCs/>
          <w:color w:val="000000"/>
        </w:rPr>
      </w:pPr>
      <w:r>
        <w:rPr>
          <w:i/>
          <w:iCs/>
          <w:color w:val="000000"/>
        </w:rPr>
        <w:t>Highlights</w:t>
      </w:r>
    </w:p>
    <w:p w:rsidR="002F7F22" w:rsidRDefault="00C44DDD" w:rsidP="00104A0F">
      <w:pPr>
        <w:numPr>
          <w:ilvl w:val="0"/>
          <w:numId w:val="7"/>
        </w:numPr>
        <w:tabs>
          <w:tab w:val="left" w:pos="20"/>
          <w:tab w:val="left" w:pos="173"/>
        </w:tabs>
        <w:autoSpaceDE w:val="0"/>
        <w:autoSpaceDN w:val="0"/>
        <w:adjustRightInd w:val="0"/>
        <w:ind w:left="173" w:hanging="174"/>
        <w:rPr>
          <w:color w:val="000000"/>
        </w:rPr>
      </w:pPr>
      <w:r w:rsidRPr="0051783D">
        <w:rPr>
          <w:color w:val="000000"/>
        </w:rPr>
        <w:t>The April 1</w:t>
      </w:r>
      <w:r w:rsidRPr="0051783D">
        <w:rPr>
          <w:color w:val="000000"/>
          <w:vertAlign w:val="superscript"/>
        </w:rPr>
        <w:t>st</w:t>
      </w:r>
      <w:r w:rsidRPr="0051783D">
        <w:rPr>
          <w:color w:val="000000"/>
        </w:rPr>
        <w:t>, 2018 to March 31</w:t>
      </w:r>
      <w:r w:rsidRPr="0051783D">
        <w:rPr>
          <w:color w:val="000000"/>
          <w:vertAlign w:val="superscript"/>
        </w:rPr>
        <w:t>st</w:t>
      </w:r>
      <w:r w:rsidRPr="0051783D">
        <w:rPr>
          <w:color w:val="000000"/>
        </w:rPr>
        <w:t xml:space="preserve">, 2019 treasurer’s report was </w:t>
      </w:r>
      <w:r w:rsidR="0051783D" w:rsidRPr="0051783D">
        <w:rPr>
          <w:color w:val="000000"/>
        </w:rPr>
        <w:t xml:space="preserve">reviewed. </w:t>
      </w:r>
      <w:r w:rsidR="002F7F22" w:rsidRPr="0051783D">
        <w:rPr>
          <w:color w:val="000000"/>
        </w:rPr>
        <w:t>Largest expenses in 2018 were MPOA Lake Directories $2,876 and Insurance $1,173</w:t>
      </w:r>
      <w:r w:rsidR="0051783D" w:rsidRPr="0051783D">
        <w:rPr>
          <w:color w:val="000000"/>
        </w:rPr>
        <w:t xml:space="preserve">; </w:t>
      </w:r>
      <w:r w:rsidR="002F7F22" w:rsidRPr="0051783D">
        <w:rPr>
          <w:color w:val="000000"/>
        </w:rPr>
        <w:t>Membership fees received were $4325</w:t>
      </w:r>
      <w:r w:rsidR="0051783D" w:rsidRPr="0051783D">
        <w:rPr>
          <w:color w:val="000000"/>
        </w:rPr>
        <w:t xml:space="preserve">; </w:t>
      </w:r>
      <w:r w:rsidR="002F7F22" w:rsidRPr="0051783D">
        <w:rPr>
          <w:color w:val="000000"/>
        </w:rPr>
        <w:t>Closing bank balance was $10,740</w:t>
      </w:r>
    </w:p>
    <w:p w:rsidR="0051783D" w:rsidRPr="00084115" w:rsidRDefault="0051783D" w:rsidP="0051783D">
      <w:pPr>
        <w:numPr>
          <w:ilvl w:val="0"/>
          <w:numId w:val="7"/>
        </w:numPr>
        <w:tabs>
          <w:tab w:val="left" w:pos="20"/>
          <w:tab w:val="left" w:pos="173"/>
        </w:tabs>
        <w:autoSpaceDE w:val="0"/>
        <w:autoSpaceDN w:val="0"/>
        <w:adjustRightInd w:val="0"/>
        <w:rPr>
          <w:color w:val="000000" w:themeColor="text1"/>
        </w:rPr>
      </w:pPr>
      <w:r>
        <w:rPr>
          <w:color w:val="000000"/>
        </w:rPr>
        <w:t>Treasurer’s Report</w:t>
      </w:r>
      <w:r w:rsidR="001C02F7">
        <w:rPr>
          <w:color w:val="000000"/>
        </w:rPr>
        <w:t xml:space="preserve"> was approved (see closing actions/motions)</w:t>
      </w:r>
    </w:p>
    <w:p w:rsidR="002F7F22" w:rsidRDefault="002F7F22" w:rsidP="002F7F22">
      <w:pPr>
        <w:autoSpaceDE w:val="0"/>
        <w:autoSpaceDN w:val="0"/>
        <w:adjustRightInd w:val="0"/>
        <w:rPr>
          <w:b/>
          <w:bCs/>
          <w:color w:val="000000"/>
          <w:sz w:val="22"/>
          <w:szCs w:val="22"/>
        </w:rPr>
      </w:pPr>
    </w:p>
    <w:p w:rsidR="002F7F22" w:rsidRDefault="002F7F22" w:rsidP="002F7F22">
      <w:pPr>
        <w:autoSpaceDE w:val="0"/>
        <w:autoSpaceDN w:val="0"/>
        <w:adjustRightInd w:val="0"/>
        <w:rPr>
          <w:color w:val="000000"/>
        </w:rPr>
      </w:pPr>
      <w:r>
        <w:rPr>
          <w:b/>
          <w:bCs/>
          <w:color w:val="000000"/>
        </w:rPr>
        <w:t xml:space="preserve">Lake Steward Report – Vern Haggerty, Melissa </w:t>
      </w:r>
      <w:proofErr w:type="spellStart"/>
      <w:r>
        <w:rPr>
          <w:b/>
          <w:bCs/>
          <w:color w:val="000000"/>
        </w:rPr>
        <w:t>Dakers</w:t>
      </w:r>
      <w:proofErr w:type="spellEnd"/>
      <w:r>
        <w:rPr>
          <w:b/>
          <w:bCs/>
          <w:color w:val="000000"/>
        </w:rPr>
        <w:t>, Jamie Fraser</w:t>
      </w:r>
    </w:p>
    <w:p w:rsidR="002F7F22" w:rsidRDefault="002F7F22" w:rsidP="002F7F22">
      <w:pPr>
        <w:autoSpaceDE w:val="0"/>
        <w:autoSpaceDN w:val="0"/>
        <w:adjustRightInd w:val="0"/>
        <w:rPr>
          <w:i/>
          <w:iCs/>
          <w:color w:val="000000"/>
        </w:rPr>
      </w:pPr>
      <w:r>
        <w:rPr>
          <w:i/>
          <w:iCs/>
          <w:color w:val="000000"/>
        </w:rPr>
        <w:t xml:space="preserve">Very detailed information on last year’s projects </w:t>
      </w:r>
      <w:r w:rsidR="00650107">
        <w:rPr>
          <w:i/>
          <w:iCs/>
          <w:color w:val="000000"/>
        </w:rPr>
        <w:t>are</w:t>
      </w:r>
      <w:r>
        <w:rPr>
          <w:i/>
          <w:iCs/>
          <w:color w:val="000000"/>
        </w:rPr>
        <w:t xml:space="preserve"> available on </w:t>
      </w:r>
      <w:hyperlink r:id="rId7" w:history="1">
        <w:r w:rsidR="00650107" w:rsidRPr="00650107">
          <w:rPr>
            <w:rStyle w:val="Hyperlink"/>
            <w:i/>
            <w:iCs/>
          </w:rPr>
          <w:t xml:space="preserve">2019 AGM </w:t>
        </w:r>
        <w:r w:rsidRPr="00650107">
          <w:rPr>
            <w:rStyle w:val="Hyperlink"/>
            <w:i/>
            <w:iCs/>
          </w:rPr>
          <w:t>presentation slides</w:t>
        </w:r>
      </w:hyperlink>
      <w:r>
        <w:rPr>
          <w:i/>
          <w:iCs/>
          <w:color w:val="000000"/>
        </w:rPr>
        <w:t>.</w:t>
      </w:r>
    </w:p>
    <w:p w:rsidR="002F7F22" w:rsidRDefault="002F7F22" w:rsidP="002F7F22">
      <w:pPr>
        <w:autoSpaceDE w:val="0"/>
        <w:autoSpaceDN w:val="0"/>
        <w:adjustRightInd w:val="0"/>
        <w:rPr>
          <w:i/>
          <w:iCs/>
          <w:color w:val="FD8008"/>
        </w:rPr>
      </w:pPr>
    </w:p>
    <w:p w:rsidR="002F7F22" w:rsidRDefault="002F7F22" w:rsidP="002F7F22">
      <w:pPr>
        <w:autoSpaceDE w:val="0"/>
        <w:autoSpaceDN w:val="0"/>
        <w:adjustRightInd w:val="0"/>
        <w:rPr>
          <w:i/>
          <w:iCs/>
          <w:color w:val="FD8008"/>
        </w:rPr>
      </w:pPr>
      <w:r>
        <w:rPr>
          <w:color w:val="000000"/>
        </w:rPr>
        <w:t>Vern &amp; Melissa provided a comprehensive review on the health of our lake and the projects that were completed last year.</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color w:val="000000"/>
        </w:rPr>
      </w:pPr>
      <w:r>
        <w:rPr>
          <w:color w:val="000000"/>
        </w:rPr>
        <w:t>Vern passed around a clipboard for volunteers to help with the Mallory Creek spawning bed project - a 2019 project.</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color w:val="000000"/>
        </w:rPr>
      </w:pPr>
      <w:r>
        <w:rPr>
          <w:color w:val="000000"/>
        </w:rPr>
        <w:t xml:space="preserve">Jamie presented on the variety and size of fish in the lake over a </w:t>
      </w:r>
      <w:proofErr w:type="gramStart"/>
      <w:r>
        <w:rPr>
          <w:color w:val="000000"/>
        </w:rPr>
        <w:t>10 year</w:t>
      </w:r>
      <w:proofErr w:type="gramEnd"/>
      <w:r>
        <w:rPr>
          <w:color w:val="000000"/>
        </w:rPr>
        <w:t xml:space="preserve"> period, and took questions from the floor, including ‘What if someone dumps gold fish in the lake?’ Answer is that they are an invasive species. </w:t>
      </w:r>
    </w:p>
    <w:p w:rsidR="000C6FBD" w:rsidRDefault="000C6FBD" w:rsidP="002F7F22">
      <w:pPr>
        <w:autoSpaceDE w:val="0"/>
        <w:autoSpaceDN w:val="0"/>
        <w:adjustRightInd w:val="0"/>
        <w:rPr>
          <w:color w:val="000000"/>
        </w:rPr>
      </w:pPr>
    </w:p>
    <w:p w:rsidR="002F7F22" w:rsidRDefault="002F7F22" w:rsidP="002F7F22">
      <w:pPr>
        <w:autoSpaceDE w:val="0"/>
        <w:autoSpaceDN w:val="0"/>
        <w:adjustRightInd w:val="0"/>
        <w:rPr>
          <w:i/>
          <w:iCs/>
          <w:color w:val="000000"/>
        </w:rPr>
      </w:pPr>
      <w:r>
        <w:rPr>
          <w:i/>
          <w:iCs/>
          <w:color w:val="000000"/>
        </w:rPr>
        <w:t>Action items for all:</w:t>
      </w:r>
    </w:p>
    <w:p w:rsidR="002F7F22" w:rsidRDefault="002F7F22" w:rsidP="002F7F22">
      <w:pPr>
        <w:numPr>
          <w:ilvl w:val="0"/>
          <w:numId w:val="8"/>
        </w:numPr>
        <w:tabs>
          <w:tab w:val="left" w:pos="20"/>
          <w:tab w:val="left" w:pos="173"/>
        </w:tabs>
        <w:autoSpaceDE w:val="0"/>
        <w:autoSpaceDN w:val="0"/>
        <w:adjustRightInd w:val="0"/>
        <w:ind w:left="173" w:hanging="174"/>
        <w:rPr>
          <w:color w:val="000000"/>
        </w:rPr>
      </w:pPr>
      <w:r>
        <w:rPr>
          <w:color w:val="000000"/>
        </w:rPr>
        <w:t>Ensure your septic system is working properly</w:t>
      </w:r>
    </w:p>
    <w:p w:rsidR="002F7F22" w:rsidRDefault="002F7F22" w:rsidP="002F7F22">
      <w:pPr>
        <w:numPr>
          <w:ilvl w:val="0"/>
          <w:numId w:val="8"/>
        </w:numPr>
        <w:tabs>
          <w:tab w:val="left" w:pos="20"/>
          <w:tab w:val="left" w:pos="173"/>
        </w:tabs>
        <w:autoSpaceDE w:val="0"/>
        <w:autoSpaceDN w:val="0"/>
        <w:adjustRightInd w:val="0"/>
        <w:ind w:left="173" w:hanging="174"/>
        <w:rPr>
          <w:color w:val="000000"/>
        </w:rPr>
      </w:pPr>
      <w:r>
        <w:rPr>
          <w:color w:val="000000"/>
        </w:rPr>
        <w:t>Monitor trends on water quality</w:t>
      </w:r>
    </w:p>
    <w:p w:rsidR="002F7F22" w:rsidRDefault="002F7F22" w:rsidP="002F7F22">
      <w:pPr>
        <w:numPr>
          <w:ilvl w:val="0"/>
          <w:numId w:val="8"/>
        </w:numPr>
        <w:tabs>
          <w:tab w:val="left" w:pos="20"/>
          <w:tab w:val="left" w:pos="173"/>
        </w:tabs>
        <w:autoSpaceDE w:val="0"/>
        <w:autoSpaceDN w:val="0"/>
        <w:adjustRightInd w:val="0"/>
        <w:ind w:left="173" w:hanging="174"/>
        <w:rPr>
          <w:color w:val="000000"/>
        </w:rPr>
      </w:pPr>
      <w:r>
        <w:rPr>
          <w:color w:val="000000"/>
        </w:rPr>
        <w:t>Create natural shorelines</w:t>
      </w:r>
    </w:p>
    <w:p w:rsidR="002F7F22" w:rsidRDefault="002F7F22" w:rsidP="002F7F22">
      <w:pPr>
        <w:numPr>
          <w:ilvl w:val="0"/>
          <w:numId w:val="8"/>
        </w:numPr>
        <w:tabs>
          <w:tab w:val="left" w:pos="20"/>
          <w:tab w:val="left" w:pos="173"/>
        </w:tabs>
        <w:autoSpaceDE w:val="0"/>
        <w:autoSpaceDN w:val="0"/>
        <w:adjustRightInd w:val="0"/>
        <w:ind w:left="173" w:hanging="174"/>
        <w:rPr>
          <w:color w:val="000000"/>
        </w:rPr>
      </w:pPr>
      <w:r>
        <w:rPr>
          <w:color w:val="000000"/>
        </w:rPr>
        <w:t>Waiting until you have a problem is too late</w:t>
      </w:r>
    </w:p>
    <w:p w:rsidR="002F7F22" w:rsidRDefault="002F7F22" w:rsidP="002F7F22">
      <w:pPr>
        <w:numPr>
          <w:ilvl w:val="0"/>
          <w:numId w:val="8"/>
        </w:numPr>
        <w:tabs>
          <w:tab w:val="left" w:pos="20"/>
          <w:tab w:val="left" w:pos="173"/>
        </w:tabs>
        <w:autoSpaceDE w:val="0"/>
        <w:autoSpaceDN w:val="0"/>
        <w:adjustRightInd w:val="0"/>
        <w:ind w:left="173" w:hanging="174"/>
        <w:rPr>
          <w:color w:val="000000"/>
        </w:rPr>
      </w:pPr>
      <w:r>
        <w:rPr>
          <w:color w:val="000000"/>
        </w:rPr>
        <w:t>If we do the right thing for the lake… we will do the right thing</w:t>
      </w:r>
      <w:r w:rsidR="00BA6DAC">
        <w:rPr>
          <w:color w:val="000000"/>
        </w:rPr>
        <w:t>!</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b/>
          <w:bCs/>
          <w:color w:val="000000"/>
        </w:rPr>
      </w:pPr>
      <w:r>
        <w:rPr>
          <w:b/>
          <w:bCs/>
          <w:color w:val="000000"/>
        </w:rPr>
        <w:t xml:space="preserve">Flooding and Water Level Management - </w:t>
      </w:r>
      <w:proofErr w:type="spellStart"/>
      <w:r>
        <w:rPr>
          <w:b/>
          <w:bCs/>
          <w:color w:val="000000"/>
        </w:rPr>
        <w:t>Gord</w:t>
      </w:r>
      <w:proofErr w:type="spellEnd"/>
      <w:r>
        <w:rPr>
          <w:b/>
          <w:bCs/>
          <w:color w:val="000000"/>
        </w:rPr>
        <w:t xml:space="preserve"> </w:t>
      </w:r>
      <w:proofErr w:type="spellStart"/>
      <w:r>
        <w:rPr>
          <w:b/>
          <w:bCs/>
          <w:color w:val="000000"/>
        </w:rPr>
        <w:t>Mountenay</w:t>
      </w:r>
      <w:r w:rsidR="00DF07D4">
        <w:rPr>
          <w:b/>
          <w:bCs/>
          <w:color w:val="000000"/>
        </w:rPr>
        <w:t>m</w:t>
      </w:r>
      <w:proofErr w:type="spellEnd"/>
      <w:r w:rsidR="00DF07D4">
        <w:rPr>
          <w:b/>
          <w:bCs/>
          <w:color w:val="000000"/>
        </w:rPr>
        <w:t>, MCVA</w:t>
      </w:r>
    </w:p>
    <w:p w:rsidR="002F7F22" w:rsidRDefault="002F7F22" w:rsidP="002F7F22">
      <w:pPr>
        <w:autoSpaceDE w:val="0"/>
        <w:autoSpaceDN w:val="0"/>
        <w:adjustRightInd w:val="0"/>
        <w:rPr>
          <w:color w:val="000000"/>
        </w:rPr>
      </w:pPr>
      <w:r>
        <w:rPr>
          <w:color w:val="000000"/>
        </w:rPr>
        <w:t xml:space="preserve">A </w:t>
      </w:r>
      <w:r w:rsidR="00F1299C">
        <w:rPr>
          <w:color w:val="000000"/>
        </w:rPr>
        <w:t>much-anticipated</w:t>
      </w:r>
      <w:r>
        <w:rPr>
          <w:color w:val="000000"/>
        </w:rPr>
        <w:t xml:space="preserve"> discussion given the unprecedented water levels this spring.</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i/>
          <w:iCs/>
          <w:color w:val="000000"/>
        </w:rPr>
      </w:pPr>
      <w:r>
        <w:rPr>
          <w:i/>
          <w:iCs/>
          <w:color w:val="000000"/>
        </w:rPr>
        <w:t xml:space="preserve">Highlights from </w:t>
      </w:r>
      <w:proofErr w:type="spellStart"/>
      <w:r>
        <w:rPr>
          <w:i/>
          <w:iCs/>
          <w:color w:val="000000"/>
        </w:rPr>
        <w:t>Gord’s</w:t>
      </w:r>
      <w:proofErr w:type="spellEnd"/>
      <w:r>
        <w:rPr>
          <w:i/>
          <w:iCs/>
          <w:color w:val="000000"/>
        </w:rPr>
        <w:t xml:space="preserve"> presentation</w:t>
      </w:r>
    </w:p>
    <w:p w:rsidR="002F7F22" w:rsidRDefault="002F7F22" w:rsidP="002F7F22">
      <w:pPr>
        <w:numPr>
          <w:ilvl w:val="0"/>
          <w:numId w:val="9"/>
        </w:numPr>
        <w:tabs>
          <w:tab w:val="left" w:pos="20"/>
          <w:tab w:val="left" w:pos="173"/>
        </w:tabs>
        <w:autoSpaceDE w:val="0"/>
        <w:autoSpaceDN w:val="0"/>
        <w:adjustRightInd w:val="0"/>
        <w:ind w:left="173" w:hanging="174"/>
        <w:rPr>
          <w:color w:val="000000"/>
        </w:rPr>
      </w:pPr>
      <w:r>
        <w:rPr>
          <w:color w:val="000000"/>
        </w:rPr>
        <w:t xml:space="preserve">There were many events within the Mississippi Conservation Authority happening at the same time as the spring floods occurred, further complication the situation. These included a staff shortage, a new GM, </w:t>
      </w:r>
      <w:r w:rsidR="00F1299C">
        <w:rPr>
          <w:color w:val="000000"/>
        </w:rPr>
        <w:t>a</w:t>
      </w:r>
      <w:r>
        <w:rPr>
          <w:color w:val="000000"/>
        </w:rPr>
        <w:t xml:space="preserve">nd a new board of directors. </w:t>
      </w:r>
    </w:p>
    <w:p w:rsidR="002F7F22" w:rsidRDefault="002F7F22" w:rsidP="002F7F22">
      <w:pPr>
        <w:numPr>
          <w:ilvl w:val="0"/>
          <w:numId w:val="9"/>
        </w:numPr>
        <w:tabs>
          <w:tab w:val="left" w:pos="20"/>
          <w:tab w:val="left" w:pos="173"/>
        </w:tabs>
        <w:autoSpaceDE w:val="0"/>
        <w:autoSpaceDN w:val="0"/>
        <w:adjustRightInd w:val="0"/>
        <w:ind w:left="173" w:hanging="174"/>
        <w:rPr>
          <w:color w:val="000000"/>
        </w:rPr>
      </w:pPr>
      <w:r>
        <w:rPr>
          <w:color w:val="000000"/>
        </w:rPr>
        <w:t xml:space="preserve">The floods were preceded by a draught at the end of last year. A draught has no measuring point, it is only solved by rain. The draught led to a decision to keep extra water in the system last fall. </w:t>
      </w:r>
    </w:p>
    <w:p w:rsidR="002F7F22" w:rsidRDefault="002F7F22" w:rsidP="002F7F22">
      <w:pPr>
        <w:numPr>
          <w:ilvl w:val="0"/>
          <w:numId w:val="9"/>
        </w:numPr>
        <w:tabs>
          <w:tab w:val="left" w:pos="20"/>
          <w:tab w:val="left" w:pos="173"/>
        </w:tabs>
        <w:autoSpaceDE w:val="0"/>
        <w:autoSpaceDN w:val="0"/>
        <w:adjustRightInd w:val="0"/>
        <w:ind w:left="173" w:hanging="174"/>
        <w:rPr>
          <w:color w:val="000000"/>
        </w:rPr>
      </w:pPr>
      <w:r>
        <w:rPr>
          <w:color w:val="000000"/>
        </w:rPr>
        <w:t xml:space="preserve">By March 1st everything had changed, however, from April 1 to 14 there was perfect weather - things were looking up. </w:t>
      </w:r>
    </w:p>
    <w:p w:rsidR="002F7F22" w:rsidRDefault="002F7F22" w:rsidP="002F7F22">
      <w:pPr>
        <w:numPr>
          <w:ilvl w:val="0"/>
          <w:numId w:val="9"/>
        </w:numPr>
        <w:tabs>
          <w:tab w:val="left" w:pos="20"/>
          <w:tab w:val="left" w:pos="173"/>
        </w:tabs>
        <w:autoSpaceDE w:val="0"/>
        <w:autoSpaceDN w:val="0"/>
        <w:adjustRightInd w:val="0"/>
        <w:ind w:left="173" w:hanging="174"/>
        <w:rPr>
          <w:color w:val="000000"/>
        </w:rPr>
      </w:pPr>
      <w:r>
        <w:rPr>
          <w:color w:val="000000"/>
        </w:rPr>
        <w:t>The forecast for the Easter weekend was for little rain. On Good Friday they pulled a log out of the dam at the bottom of Mazinaw Lake. They only do one log a day to avoid problems in Marble Lake</w:t>
      </w:r>
      <w:r w:rsidR="00F1299C">
        <w:rPr>
          <w:color w:val="000000"/>
        </w:rPr>
        <w:t xml:space="preserve"> downstream</w:t>
      </w:r>
      <w:r>
        <w:rPr>
          <w:color w:val="000000"/>
        </w:rPr>
        <w:t>. Then the rain started</w:t>
      </w:r>
      <w:r w:rsidR="00F1299C">
        <w:rPr>
          <w:color w:val="000000"/>
        </w:rPr>
        <w:t>!</w:t>
      </w:r>
      <w:r>
        <w:rPr>
          <w:color w:val="000000"/>
        </w:rPr>
        <w:t xml:space="preserve"> They pulled 2 logs out of </w:t>
      </w:r>
      <w:r w:rsidR="00F1299C">
        <w:rPr>
          <w:color w:val="000000"/>
        </w:rPr>
        <w:t xml:space="preserve">the </w:t>
      </w:r>
      <w:r>
        <w:rPr>
          <w:color w:val="000000"/>
        </w:rPr>
        <w:t xml:space="preserve">dam on Saturday and put out a flood warning. </w:t>
      </w:r>
      <w:proofErr w:type="spellStart"/>
      <w:r>
        <w:rPr>
          <w:color w:val="000000"/>
        </w:rPr>
        <w:t>Gord</w:t>
      </w:r>
      <w:proofErr w:type="spellEnd"/>
      <w:r>
        <w:rPr>
          <w:color w:val="000000"/>
        </w:rPr>
        <w:t xml:space="preserve"> went into the office on Easter Sunday </w:t>
      </w:r>
      <w:r w:rsidR="00F1299C">
        <w:rPr>
          <w:color w:val="000000"/>
        </w:rPr>
        <w:t xml:space="preserve">to </w:t>
      </w:r>
      <w:r>
        <w:rPr>
          <w:color w:val="000000"/>
        </w:rPr>
        <w:t>check the gauges and was shocked that the gauges showed the highest water levels ever</w:t>
      </w:r>
      <w:r w:rsidR="00F1299C">
        <w:rPr>
          <w:color w:val="000000"/>
        </w:rPr>
        <w:t xml:space="preserve"> for Mazinaw Lake</w:t>
      </w:r>
      <w:r>
        <w:rPr>
          <w:color w:val="000000"/>
        </w:rPr>
        <w:t>.</w:t>
      </w:r>
    </w:p>
    <w:p w:rsidR="002F7F22" w:rsidRPr="00D01F96" w:rsidRDefault="00F1299C" w:rsidP="00C76BFF">
      <w:pPr>
        <w:numPr>
          <w:ilvl w:val="0"/>
          <w:numId w:val="9"/>
        </w:numPr>
        <w:tabs>
          <w:tab w:val="left" w:pos="20"/>
          <w:tab w:val="left" w:pos="173"/>
        </w:tabs>
        <w:autoSpaceDE w:val="0"/>
        <w:autoSpaceDN w:val="0"/>
        <w:adjustRightInd w:val="0"/>
        <w:ind w:left="173" w:hanging="174"/>
        <w:rPr>
          <w:color w:val="000000"/>
        </w:rPr>
      </w:pPr>
      <w:r w:rsidRPr="00D01F96">
        <w:rPr>
          <w:color w:val="000000"/>
        </w:rPr>
        <w:t>Record</w:t>
      </w:r>
      <w:r w:rsidR="002F7F22" w:rsidRPr="00D01F96">
        <w:rPr>
          <w:color w:val="000000"/>
        </w:rPr>
        <w:t xml:space="preserve"> rain fell over the Easter weekend. There was also lots of snow still in bush, and to complicate things further, snow on top of ice. The volume of water coming into Mazinaw Lake that weekend was unprecedented. Every other lake in the area exceeded levels from the recorded past except </w:t>
      </w:r>
      <w:proofErr w:type="spellStart"/>
      <w:r w:rsidR="002F7F22" w:rsidRPr="00D01F96">
        <w:rPr>
          <w:color w:val="000000"/>
        </w:rPr>
        <w:t>Shabomeka</w:t>
      </w:r>
      <w:proofErr w:type="spellEnd"/>
      <w:r w:rsidR="002F7F22" w:rsidRPr="00D01F96">
        <w:rPr>
          <w:color w:val="000000"/>
        </w:rPr>
        <w:t xml:space="preserve">. One result was significant erosion at the bypass channel (from the dam). </w:t>
      </w:r>
      <w:proofErr w:type="spellStart"/>
      <w:r w:rsidR="002F7F22" w:rsidRPr="00D01F96">
        <w:rPr>
          <w:color w:val="000000"/>
        </w:rPr>
        <w:t>Gord</w:t>
      </w:r>
      <w:proofErr w:type="spellEnd"/>
      <w:r w:rsidR="002F7F22" w:rsidRPr="00D01F96">
        <w:rPr>
          <w:color w:val="000000"/>
        </w:rPr>
        <w:t xml:space="preserve"> is in the process of getting permits to repair the bypass channel, hoping for end of August. There was no damage to the structural integrity of the dam, just the bypass.</w:t>
      </w:r>
    </w:p>
    <w:p w:rsidR="00D01F96" w:rsidRDefault="002F7F22" w:rsidP="00D01F96">
      <w:pPr>
        <w:numPr>
          <w:ilvl w:val="0"/>
          <w:numId w:val="9"/>
        </w:numPr>
        <w:tabs>
          <w:tab w:val="left" w:pos="20"/>
          <w:tab w:val="left" w:pos="173"/>
        </w:tabs>
        <w:autoSpaceDE w:val="0"/>
        <w:autoSpaceDN w:val="0"/>
        <w:adjustRightInd w:val="0"/>
        <w:ind w:left="173" w:hanging="174"/>
        <w:rPr>
          <w:color w:val="000000"/>
        </w:rPr>
      </w:pPr>
      <w:r w:rsidRPr="00D01F96">
        <w:rPr>
          <w:color w:val="000000"/>
        </w:rPr>
        <w:t xml:space="preserve">In response to a question about what to expect going forward, </w:t>
      </w:r>
      <w:proofErr w:type="spellStart"/>
      <w:r w:rsidRPr="00D01F96">
        <w:rPr>
          <w:color w:val="000000"/>
        </w:rPr>
        <w:t>Gord</w:t>
      </w:r>
      <w:proofErr w:type="spellEnd"/>
      <w:r w:rsidRPr="00D01F96">
        <w:rPr>
          <w:color w:val="000000"/>
        </w:rPr>
        <w:t xml:space="preserve"> responded that there aren’t forecasts to predict this type of extreme. </w:t>
      </w:r>
      <w:r w:rsidR="00D01F96">
        <w:rPr>
          <w:color w:val="000000"/>
        </w:rPr>
        <w:t xml:space="preserve">Steve Smart who lives </w:t>
      </w:r>
      <w:proofErr w:type="gramStart"/>
      <w:r w:rsidR="00D01F96">
        <w:rPr>
          <w:color w:val="000000"/>
        </w:rPr>
        <w:t>year round</w:t>
      </w:r>
      <w:proofErr w:type="gramEnd"/>
      <w:r w:rsidR="00D01F96">
        <w:rPr>
          <w:color w:val="000000"/>
        </w:rPr>
        <w:t xml:space="preserve"> at Mazinaw Lake supported </w:t>
      </w:r>
      <w:proofErr w:type="spellStart"/>
      <w:r w:rsidR="00D01F96">
        <w:rPr>
          <w:color w:val="000000"/>
        </w:rPr>
        <w:t>Gord’s</w:t>
      </w:r>
      <w:proofErr w:type="spellEnd"/>
      <w:r w:rsidR="00D01F96">
        <w:rPr>
          <w:color w:val="000000"/>
        </w:rPr>
        <w:t xml:space="preserve"> findings</w:t>
      </w:r>
      <w:r w:rsidR="00D01F96">
        <w:rPr>
          <w:color w:val="000000"/>
        </w:rPr>
        <w:t xml:space="preserve"> that this was a very unusual situation this spring</w:t>
      </w:r>
      <w:r w:rsidR="00D01F96">
        <w:rPr>
          <w:color w:val="000000"/>
        </w:rPr>
        <w:t>.</w:t>
      </w:r>
    </w:p>
    <w:p w:rsidR="002F7F22" w:rsidRPr="00D01F96" w:rsidRDefault="002F7F22" w:rsidP="00E90D76">
      <w:pPr>
        <w:numPr>
          <w:ilvl w:val="0"/>
          <w:numId w:val="9"/>
        </w:numPr>
        <w:tabs>
          <w:tab w:val="left" w:pos="20"/>
          <w:tab w:val="left" w:pos="173"/>
        </w:tabs>
        <w:autoSpaceDE w:val="0"/>
        <w:autoSpaceDN w:val="0"/>
        <w:adjustRightInd w:val="0"/>
        <w:ind w:left="173" w:hanging="174"/>
        <w:rPr>
          <w:color w:val="000000"/>
        </w:rPr>
      </w:pPr>
      <w:r w:rsidRPr="00D01F96">
        <w:rPr>
          <w:color w:val="000000"/>
        </w:rPr>
        <w:t>The water level operating range is the same as it was in 1960. They have tried to start at top end of operating range because of draughts in past.</w:t>
      </w:r>
    </w:p>
    <w:p w:rsidR="002F7F22" w:rsidRDefault="002F7F22" w:rsidP="002F7F22">
      <w:pPr>
        <w:autoSpaceDE w:val="0"/>
        <w:autoSpaceDN w:val="0"/>
        <w:adjustRightInd w:val="0"/>
        <w:rPr>
          <w:color w:val="000000"/>
        </w:rPr>
      </w:pPr>
    </w:p>
    <w:p w:rsidR="002F7F22" w:rsidRDefault="00D01F96" w:rsidP="002F7F22">
      <w:pPr>
        <w:autoSpaceDE w:val="0"/>
        <w:autoSpaceDN w:val="0"/>
        <w:adjustRightInd w:val="0"/>
        <w:rPr>
          <w:color w:val="000000"/>
        </w:rPr>
      </w:pPr>
      <w:r>
        <w:rPr>
          <w:color w:val="000000"/>
        </w:rPr>
        <w:t>Given</w:t>
      </w:r>
      <w:r w:rsidR="002F7F22">
        <w:rPr>
          <w:color w:val="000000"/>
        </w:rPr>
        <w:t xml:space="preserve"> </w:t>
      </w:r>
      <w:proofErr w:type="spellStart"/>
      <w:r w:rsidR="002F7F22">
        <w:rPr>
          <w:color w:val="000000"/>
        </w:rPr>
        <w:t>Gord’s</w:t>
      </w:r>
      <w:proofErr w:type="spellEnd"/>
      <w:r w:rsidR="002F7F22">
        <w:rPr>
          <w:color w:val="000000"/>
        </w:rPr>
        <w:t xml:space="preserve"> time had run out</w:t>
      </w:r>
      <w:r>
        <w:rPr>
          <w:color w:val="000000"/>
        </w:rPr>
        <w:t>, and there were more questions, h</w:t>
      </w:r>
      <w:r w:rsidR="002F7F22">
        <w:rPr>
          <w:color w:val="000000"/>
        </w:rPr>
        <w:t xml:space="preserve">e agreed to stay after the meeting </w:t>
      </w:r>
      <w:r>
        <w:rPr>
          <w:color w:val="000000"/>
        </w:rPr>
        <w:t>and answered member’s questions.  He</w:t>
      </w:r>
      <w:r w:rsidR="002F7F22">
        <w:rPr>
          <w:color w:val="000000"/>
        </w:rPr>
        <w:t xml:space="preserve"> left business cards for people to contact him.</w:t>
      </w:r>
    </w:p>
    <w:p w:rsidR="002F7F22" w:rsidRDefault="002F7F22" w:rsidP="002F7F22">
      <w:pPr>
        <w:autoSpaceDE w:val="0"/>
        <w:autoSpaceDN w:val="0"/>
        <w:adjustRightInd w:val="0"/>
        <w:rPr>
          <w:color w:val="000000"/>
        </w:rPr>
      </w:pPr>
    </w:p>
    <w:p w:rsidR="002F7F22" w:rsidRDefault="002F7F22" w:rsidP="002F7F22">
      <w:pPr>
        <w:tabs>
          <w:tab w:val="left" w:pos="1500"/>
          <w:tab w:val="right" w:pos="9897"/>
        </w:tabs>
        <w:autoSpaceDE w:val="0"/>
        <w:autoSpaceDN w:val="0"/>
        <w:adjustRightInd w:val="0"/>
        <w:rPr>
          <w:color w:val="000000"/>
        </w:rPr>
      </w:pPr>
      <w:r>
        <w:rPr>
          <w:b/>
          <w:bCs/>
          <w:color w:val="000000"/>
        </w:rPr>
        <w:t xml:space="preserve">MPOA Membership Report </w:t>
      </w:r>
      <w:proofErr w:type="gramStart"/>
      <w:r>
        <w:rPr>
          <w:b/>
          <w:bCs/>
          <w:color w:val="000000"/>
        </w:rPr>
        <w:t>-  Kate</w:t>
      </w:r>
      <w:proofErr w:type="gramEnd"/>
      <w:r>
        <w:rPr>
          <w:b/>
          <w:bCs/>
          <w:color w:val="000000"/>
        </w:rPr>
        <w:t xml:space="preserve"> McGovern</w:t>
      </w:r>
    </w:p>
    <w:p w:rsidR="002F7F22" w:rsidRDefault="002F7F22" w:rsidP="002F7F22">
      <w:pPr>
        <w:autoSpaceDE w:val="0"/>
        <w:autoSpaceDN w:val="0"/>
        <w:adjustRightInd w:val="0"/>
        <w:rPr>
          <w:color w:val="000000"/>
        </w:rPr>
      </w:pPr>
      <w:r>
        <w:rPr>
          <w:color w:val="000000"/>
        </w:rPr>
        <w:lastRenderedPageBreak/>
        <w:t xml:space="preserve">Kate presented some interesting statistics on the numbers and distribution of MPOA members.  She also made the point that the MPOA would have more clout with municipalities </w:t>
      </w:r>
      <w:r w:rsidR="00D01F96">
        <w:rPr>
          <w:color w:val="000000"/>
        </w:rPr>
        <w:t>with high</w:t>
      </w:r>
      <w:r>
        <w:rPr>
          <w:color w:val="000000"/>
        </w:rPr>
        <w:t xml:space="preserve"> membership. </w:t>
      </w:r>
    </w:p>
    <w:p w:rsidR="002F7F22" w:rsidRDefault="002F7F22" w:rsidP="002F7F22">
      <w:pPr>
        <w:autoSpaceDE w:val="0"/>
        <w:autoSpaceDN w:val="0"/>
        <w:adjustRightInd w:val="0"/>
        <w:rPr>
          <w:i/>
          <w:iCs/>
          <w:color w:val="000000"/>
        </w:rPr>
      </w:pPr>
      <w:r>
        <w:rPr>
          <w:i/>
          <w:iCs/>
          <w:color w:val="000000"/>
        </w:rPr>
        <w:t xml:space="preserve">Action Item for all: Encourage your lake </w:t>
      </w:r>
      <w:proofErr w:type="spellStart"/>
      <w:r>
        <w:rPr>
          <w:i/>
          <w:iCs/>
          <w:color w:val="000000"/>
        </w:rPr>
        <w:t>neighbours</w:t>
      </w:r>
      <w:proofErr w:type="spellEnd"/>
      <w:r>
        <w:rPr>
          <w:i/>
          <w:iCs/>
          <w:color w:val="000000"/>
        </w:rPr>
        <w:t xml:space="preserve"> to join the MPOA.</w:t>
      </w:r>
    </w:p>
    <w:p w:rsidR="002F7F22" w:rsidRDefault="002F7F22" w:rsidP="002F7F22">
      <w:pPr>
        <w:tabs>
          <w:tab w:val="left" w:pos="720"/>
          <w:tab w:val="right" w:pos="9897"/>
        </w:tabs>
        <w:autoSpaceDE w:val="0"/>
        <w:autoSpaceDN w:val="0"/>
        <w:adjustRightInd w:val="0"/>
        <w:rPr>
          <w:color w:val="000000"/>
        </w:rPr>
      </w:pPr>
    </w:p>
    <w:p w:rsidR="002F7F22" w:rsidRDefault="002F7F22" w:rsidP="002F7F22">
      <w:pPr>
        <w:tabs>
          <w:tab w:val="left" w:pos="1500"/>
          <w:tab w:val="right" w:pos="9897"/>
        </w:tabs>
        <w:autoSpaceDE w:val="0"/>
        <w:autoSpaceDN w:val="0"/>
        <w:adjustRightInd w:val="0"/>
        <w:rPr>
          <w:b/>
          <w:bCs/>
          <w:color w:val="000000"/>
        </w:rPr>
      </w:pPr>
      <w:r>
        <w:rPr>
          <w:b/>
          <w:bCs/>
          <w:color w:val="000000"/>
        </w:rPr>
        <w:t>Social Events Report - Bob Reid</w:t>
      </w:r>
    </w:p>
    <w:p w:rsidR="002F7F22" w:rsidRDefault="002F7F22" w:rsidP="002F7F22">
      <w:pPr>
        <w:autoSpaceDE w:val="0"/>
        <w:autoSpaceDN w:val="0"/>
        <w:adjustRightInd w:val="0"/>
        <w:rPr>
          <w:b/>
          <w:bCs/>
          <w:i/>
          <w:iCs/>
          <w:color w:val="000000"/>
        </w:rPr>
      </w:pPr>
      <w:r>
        <w:rPr>
          <w:i/>
          <w:iCs/>
          <w:color w:val="000000"/>
        </w:rPr>
        <w:t xml:space="preserve">BBQ </w:t>
      </w:r>
      <w:r w:rsidR="00B73ECA">
        <w:rPr>
          <w:i/>
          <w:iCs/>
          <w:color w:val="000000"/>
        </w:rPr>
        <w:t>&amp; Kayak</w:t>
      </w:r>
    </w:p>
    <w:p w:rsidR="002F7F22" w:rsidRDefault="002F7F22" w:rsidP="002F7F22">
      <w:pPr>
        <w:numPr>
          <w:ilvl w:val="0"/>
          <w:numId w:val="10"/>
        </w:numPr>
        <w:tabs>
          <w:tab w:val="left" w:pos="20"/>
          <w:tab w:val="left" w:pos="173"/>
        </w:tabs>
        <w:autoSpaceDE w:val="0"/>
        <w:autoSpaceDN w:val="0"/>
        <w:adjustRightInd w:val="0"/>
        <w:ind w:left="173" w:hanging="174"/>
        <w:rPr>
          <w:color w:val="000000"/>
        </w:rPr>
      </w:pPr>
      <w:r>
        <w:rPr>
          <w:color w:val="000000"/>
        </w:rPr>
        <w:t xml:space="preserve">Last year was the first year for MPOA organized social events. Feedback has been excellent on the BBQ and Kayak Adventure resulting in a repeat of the events for this year. </w:t>
      </w:r>
    </w:p>
    <w:p w:rsidR="002F7F22" w:rsidRPr="00B73ECA" w:rsidRDefault="002F7F22" w:rsidP="004E27E9">
      <w:pPr>
        <w:numPr>
          <w:ilvl w:val="0"/>
          <w:numId w:val="10"/>
        </w:numPr>
        <w:tabs>
          <w:tab w:val="left" w:pos="20"/>
          <w:tab w:val="left" w:pos="173"/>
        </w:tabs>
        <w:autoSpaceDE w:val="0"/>
        <w:autoSpaceDN w:val="0"/>
        <w:adjustRightInd w:val="0"/>
        <w:ind w:left="173" w:hanging="174"/>
        <w:rPr>
          <w:color w:val="000000"/>
        </w:rPr>
      </w:pPr>
      <w:r w:rsidRPr="00B73ECA">
        <w:rPr>
          <w:color w:val="000000"/>
        </w:rPr>
        <w:t xml:space="preserve">The BBQ will be held August 10 from 4:00 - 6:00. Kip Van </w:t>
      </w:r>
      <w:proofErr w:type="spellStart"/>
      <w:r w:rsidRPr="00B73ECA">
        <w:rPr>
          <w:color w:val="000000"/>
        </w:rPr>
        <w:t>Kempen</w:t>
      </w:r>
      <w:proofErr w:type="spellEnd"/>
      <w:r w:rsidRPr="00B73ECA">
        <w:rPr>
          <w:color w:val="000000"/>
        </w:rPr>
        <w:t xml:space="preserve"> </w:t>
      </w:r>
      <w:r w:rsidR="00B73ECA" w:rsidRPr="00B73ECA">
        <w:rPr>
          <w:color w:val="000000"/>
        </w:rPr>
        <w:t>has offered to host this event again this year.  An email will be sent out with details closer to the event.</w:t>
      </w:r>
      <w:r w:rsidRPr="00B73ECA">
        <w:rPr>
          <w:color w:val="000000"/>
        </w:rPr>
        <w:t xml:space="preserve"> Kayak adventures will also take place this year. </w:t>
      </w:r>
    </w:p>
    <w:p w:rsidR="002F7F22" w:rsidRDefault="002F7F22" w:rsidP="002F7F22">
      <w:pPr>
        <w:autoSpaceDE w:val="0"/>
        <w:autoSpaceDN w:val="0"/>
        <w:adjustRightInd w:val="0"/>
        <w:rPr>
          <w:i/>
          <w:iCs/>
          <w:color w:val="000000"/>
        </w:rPr>
      </w:pPr>
      <w:r>
        <w:rPr>
          <w:i/>
          <w:iCs/>
          <w:color w:val="000000"/>
        </w:rPr>
        <w:t>Action Items:</w:t>
      </w:r>
    </w:p>
    <w:p w:rsidR="002F7F22" w:rsidRDefault="002F7F22" w:rsidP="002F7F22">
      <w:pPr>
        <w:numPr>
          <w:ilvl w:val="0"/>
          <w:numId w:val="11"/>
        </w:numPr>
        <w:tabs>
          <w:tab w:val="left" w:pos="20"/>
          <w:tab w:val="left" w:pos="189"/>
        </w:tabs>
        <w:autoSpaceDE w:val="0"/>
        <w:autoSpaceDN w:val="0"/>
        <w:adjustRightInd w:val="0"/>
        <w:ind w:left="189" w:hanging="190"/>
        <w:rPr>
          <w:color w:val="000000"/>
        </w:rPr>
      </w:pPr>
      <w:r>
        <w:rPr>
          <w:color w:val="000000"/>
        </w:rPr>
        <w:t>Bob is looking for a couple of volunteers to help with the BBQ setup and cleanup</w:t>
      </w:r>
    </w:p>
    <w:p w:rsidR="002F7F22" w:rsidRDefault="002F7F22" w:rsidP="002F7F22">
      <w:pPr>
        <w:numPr>
          <w:ilvl w:val="0"/>
          <w:numId w:val="11"/>
        </w:numPr>
        <w:tabs>
          <w:tab w:val="left" w:pos="20"/>
          <w:tab w:val="left" w:pos="189"/>
        </w:tabs>
        <w:autoSpaceDE w:val="0"/>
        <w:autoSpaceDN w:val="0"/>
        <w:adjustRightInd w:val="0"/>
        <w:ind w:left="189" w:hanging="190"/>
        <w:rPr>
          <w:color w:val="000000"/>
        </w:rPr>
      </w:pPr>
      <w:r>
        <w:rPr>
          <w:color w:val="000000"/>
        </w:rPr>
        <w:t>Fran will canvass members to see who would be interested in Kayak Adventures.</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color w:val="000000"/>
        </w:rPr>
      </w:pPr>
      <w:r>
        <w:rPr>
          <w:i/>
          <w:iCs/>
          <w:color w:val="000000"/>
        </w:rPr>
        <w:t>Non MPOA events</w:t>
      </w:r>
    </w:p>
    <w:p w:rsidR="002F7F22" w:rsidRDefault="002F7F22" w:rsidP="002F7F22">
      <w:pPr>
        <w:numPr>
          <w:ilvl w:val="0"/>
          <w:numId w:val="12"/>
        </w:numPr>
        <w:tabs>
          <w:tab w:val="left" w:pos="20"/>
          <w:tab w:val="left" w:pos="173"/>
        </w:tabs>
        <w:autoSpaceDE w:val="0"/>
        <w:autoSpaceDN w:val="0"/>
        <w:adjustRightInd w:val="0"/>
        <w:ind w:left="173" w:hanging="174"/>
        <w:rPr>
          <w:color w:val="000000"/>
        </w:rPr>
      </w:pPr>
      <w:r>
        <w:rPr>
          <w:color w:val="000000"/>
        </w:rPr>
        <w:t xml:space="preserve">Recreational tennis at the Cloyne tennis park Wednesday mornings. Coordinator is Howard </w:t>
      </w:r>
      <w:proofErr w:type="spellStart"/>
      <w:r>
        <w:rPr>
          <w:color w:val="000000"/>
        </w:rPr>
        <w:t>Goodfellow</w:t>
      </w:r>
      <w:proofErr w:type="spellEnd"/>
      <w:r>
        <w:rPr>
          <w:color w:val="000000"/>
        </w:rPr>
        <w:t xml:space="preserve">. Contact info: </w:t>
      </w:r>
      <w:hyperlink r:id="rId8" w:history="1">
        <w:r>
          <w:rPr>
            <w:color w:val="000000"/>
          </w:rPr>
          <w:t>hgoodfellow@cogeco.ca</w:t>
        </w:r>
      </w:hyperlink>
      <w:r>
        <w:rPr>
          <w:color w:val="000000"/>
        </w:rPr>
        <w:t>, 416 722 0870</w:t>
      </w:r>
    </w:p>
    <w:p w:rsidR="002F7F22" w:rsidRDefault="002F7F22" w:rsidP="002F7F22">
      <w:pPr>
        <w:numPr>
          <w:ilvl w:val="0"/>
          <w:numId w:val="12"/>
        </w:numPr>
        <w:tabs>
          <w:tab w:val="left" w:pos="20"/>
          <w:tab w:val="left" w:pos="173"/>
        </w:tabs>
        <w:autoSpaceDE w:val="0"/>
        <w:autoSpaceDN w:val="0"/>
        <w:adjustRightInd w:val="0"/>
        <w:ind w:left="173" w:hanging="174"/>
        <w:rPr>
          <w:color w:val="000000"/>
        </w:rPr>
      </w:pPr>
      <w:r>
        <w:rPr>
          <w:color w:val="000000"/>
        </w:rPr>
        <w:t xml:space="preserve">Sail Mazinaw. Contact info: Dennis Richard or check out Sail </w:t>
      </w:r>
      <w:proofErr w:type="spellStart"/>
      <w:r>
        <w:rPr>
          <w:color w:val="000000"/>
        </w:rPr>
        <w:t>Mazinaw's</w:t>
      </w:r>
      <w:proofErr w:type="spellEnd"/>
      <w:r>
        <w:rPr>
          <w:color w:val="000000"/>
        </w:rPr>
        <w:t xml:space="preserve"> Facebook page: facebook.com/</w:t>
      </w:r>
      <w:proofErr w:type="spellStart"/>
      <w:r>
        <w:rPr>
          <w:color w:val="000000"/>
        </w:rPr>
        <w:t>SailMazinaw</w:t>
      </w:r>
      <w:proofErr w:type="spellEnd"/>
      <w:r>
        <w:rPr>
          <w:color w:val="000000"/>
        </w:rPr>
        <w:t xml:space="preserve"> for more details. This year’s theme is ‘Pirates’.</w:t>
      </w:r>
    </w:p>
    <w:p w:rsidR="002F7F22" w:rsidRDefault="002F7F22" w:rsidP="002F7F22">
      <w:pPr>
        <w:autoSpaceDE w:val="0"/>
        <w:autoSpaceDN w:val="0"/>
        <w:adjustRightInd w:val="0"/>
        <w:rPr>
          <w:color w:val="000000"/>
        </w:rPr>
      </w:pPr>
    </w:p>
    <w:p w:rsidR="002F7F22" w:rsidRDefault="002F7F22" w:rsidP="002F7F22">
      <w:pPr>
        <w:tabs>
          <w:tab w:val="left" w:pos="720"/>
          <w:tab w:val="right" w:pos="9897"/>
        </w:tabs>
        <w:autoSpaceDE w:val="0"/>
        <w:autoSpaceDN w:val="0"/>
        <w:adjustRightInd w:val="0"/>
        <w:rPr>
          <w:color w:val="000000"/>
        </w:rPr>
      </w:pPr>
      <w:r>
        <w:rPr>
          <w:b/>
          <w:bCs/>
          <w:color w:val="000000"/>
        </w:rPr>
        <w:t>Open Discussion</w:t>
      </w:r>
    </w:p>
    <w:p w:rsidR="002F7F22" w:rsidRDefault="002F7F22" w:rsidP="002F7F22">
      <w:pPr>
        <w:autoSpaceDE w:val="0"/>
        <w:autoSpaceDN w:val="0"/>
        <w:adjustRightInd w:val="0"/>
        <w:rPr>
          <w:i/>
          <w:iCs/>
          <w:color w:val="000000"/>
        </w:rPr>
      </w:pPr>
      <w:r>
        <w:rPr>
          <w:i/>
          <w:iCs/>
          <w:color w:val="000000"/>
        </w:rPr>
        <w:t>Cell Service</w:t>
      </w:r>
    </w:p>
    <w:p w:rsidR="00E7438E" w:rsidRPr="00E7438E" w:rsidRDefault="002F7F22" w:rsidP="00E73892">
      <w:pPr>
        <w:autoSpaceDE w:val="0"/>
        <w:autoSpaceDN w:val="0"/>
        <w:adjustRightInd w:val="0"/>
        <w:rPr>
          <w:color w:val="ED7D31" w:themeColor="accent2"/>
        </w:rPr>
      </w:pPr>
      <w:r>
        <w:rPr>
          <w:color w:val="000000"/>
        </w:rPr>
        <w:t xml:space="preserve">Rod </w:t>
      </w:r>
      <w:proofErr w:type="spellStart"/>
      <w:r>
        <w:rPr>
          <w:color w:val="000000"/>
        </w:rPr>
        <w:t>Trute</w:t>
      </w:r>
      <w:proofErr w:type="spellEnd"/>
      <w:r>
        <w:rPr>
          <w:color w:val="000000"/>
        </w:rPr>
        <w:t xml:space="preserve"> brought up the topic of poor cell reception on the lake (which seems to be worse this year). Jamie </w:t>
      </w:r>
      <w:r w:rsidR="00E7438E">
        <w:rPr>
          <w:color w:val="000000"/>
        </w:rPr>
        <w:t xml:space="preserve">Fraser </w:t>
      </w:r>
      <w:r>
        <w:rPr>
          <w:color w:val="000000"/>
        </w:rPr>
        <w:t xml:space="preserve">recommended </w:t>
      </w:r>
      <w:r w:rsidR="00E73892">
        <w:rPr>
          <w:color w:val="000000"/>
        </w:rPr>
        <w:t>ZTE hub which both Bell and</w:t>
      </w:r>
      <w:r>
        <w:rPr>
          <w:color w:val="000000"/>
        </w:rPr>
        <w:t xml:space="preserve"> </w:t>
      </w:r>
      <w:r w:rsidR="00C02060" w:rsidRPr="00E73892">
        <w:rPr>
          <w:color w:val="000000" w:themeColor="text1"/>
        </w:rPr>
        <w:t>Roger</w:t>
      </w:r>
      <w:r w:rsidR="00E7438E" w:rsidRPr="00E73892">
        <w:rPr>
          <w:color w:val="000000" w:themeColor="text1"/>
        </w:rPr>
        <w:t>’</w:t>
      </w:r>
      <w:r w:rsidR="00C02060" w:rsidRPr="00E73892">
        <w:rPr>
          <w:color w:val="000000" w:themeColor="text1"/>
        </w:rPr>
        <w:t xml:space="preserve">s </w:t>
      </w:r>
      <w:r w:rsidR="00E73892" w:rsidRPr="00E73892">
        <w:rPr>
          <w:color w:val="000000" w:themeColor="text1"/>
        </w:rPr>
        <w:t>sell.</w:t>
      </w:r>
      <w:r w:rsidR="00E73892">
        <w:rPr>
          <w:color w:val="000000" w:themeColor="text1"/>
        </w:rPr>
        <w:t xml:space="preserve">  If you have a week cell, you will also need a cell booster.</w:t>
      </w:r>
    </w:p>
    <w:p w:rsidR="002F7F22" w:rsidRDefault="002F7F22" w:rsidP="002F7F22">
      <w:pPr>
        <w:autoSpaceDE w:val="0"/>
        <w:autoSpaceDN w:val="0"/>
        <w:adjustRightInd w:val="0"/>
        <w:rPr>
          <w:color w:val="000000"/>
        </w:rPr>
      </w:pPr>
      <w:r>
        <w:rPr>
          <w:color w:val="000000"/>
        </w:rPr>
        <w:t>Discussion on this item did not get completed; however, after the meeting Rod advised he would be happy to get involved with any activity in this area.</w:t>
      </w:r>
    </w:p>
    <w:p w:rsidR="002F7F22" w:rsidRDefault="002F7F22" w:rsidP="002F7F22">
      <w:pPr>
        <w:autoSpaceDE w:val="0"/>
        <w:autoSpaceDN w:val="0"/>
        <w:adjustRightInd w:val="0"/>
        <w:rPr>
          <w:i/>
          <w:iCs/>
          <w:color w:val="000000"/>
        </w:rPr>
      </w:pPr>
      <w:r>
        <w:rPr>
          <w:i/>
          <w:iCs/>
          <w:color w:val="000000"/>
        </w:rPr>
        <w:t>Action Item: MPOA board will discuss at next board meeting.</w:t>
      </w:r>
    </w:p>
    <w:p w:rsidR="002F7F22" w:rsidRDefault="002F7F22" w:rsidP="002F7F22">
      <w:pPr>
        <w:autoSpaceDE w:val="0"/>
        <w:autoSpaceDN w:val="0"/>
        <w:adjustRightInd w:val="0"/>
        <w:rPr>
          <w:i/>
          <w:iCs/>
          <w:color w:val="000000"/>
        </w:rPr>
      </w:pPr>
    </w:p>
    <w:p w:rsidR="002F7F22" w:rsidRDefault="002F7F22" w:rsidP="002F7F22">
      <w:pPr>
        <w:autoSpaceDE w:val="0"/>
        <w:autoSpaceDN w:val="0"/>
        <w:adjustRightInd w:val="0"/>
        <w:rPr>
          <w:i/>
          <w:iCs/>
          <w:color w:val="000000"/>
        </w:rPr>
      </w:pPr>
      <w:r>
        <w:rPr>
          <w:i/>
          <w:iCs/>
          <w:color w:val="000000"/>
        </w:rPr>
        <w:t>Bon Echo Park Canoe Rentals</w:t>
      </w:r>
    </w:p>
    <w:p w:rsidR="002F7F22" w:rsidRDefault="002F7F22" w:rsidP="002F7F22">
      <w:pPr>
        <w:autoSpaceDE w:val="0"/>
        <w:autoSpaceDN w:val="0"/>
        <w:adjustRightInd w:val="0"/>
        <w:rPr>
          <w:color w:val="000000"/>
        </w:rPr>
      </w:pPr>
      <w:r>
        <w:rPr>
          <w:color w:val="000000"/>
        </w:rPr>
        <w:t xml:space="preserve">A suggestion was made that the park be asked to instruct canoe renters on how to use a canoe. There have been many incidents with tipped/stranded canoes resulting in a rescue </w:t>
      </w:r>
      <w:proofErr w:type="gramStart"/>
      <w:r>
        <w:rPr>
          <w:color w:val="000000"/>
        </w:rPr>
        <w:t>efforts</w:t>
      </w:r>
      <w:proofErr w:type="gramEnd"/>
      <w:r>
        <w:rPr>
          <w:color w:val="000000"/>
        </w:rPr>
        <w:t xml:space="preserve">. </w:t>
      </w:r>
      <w:r w:rsidR="00E7438E">
        <w:rPr>
          <w:color w:val="000000"/>
        </w:rPr>
        <w:t xml:space="preserve">As well, the kayak and canoers think they need to go through the channel, which they don’t, making it more difficult for boaters to pass through. </w:t>
      </w:r>
      <w:r>
        <w:rPr>
          <w:color w:val="000000"/>
        </w:rPr>
        <w:t>A member of FOBE (Friends of Bon Echo) stated that the canoe concession is not run by the park</w:t>
      </w:r>
      <w:r w:rsidR="006B3ACC">
        <w:rPr>
          <w:color w:val="000000"/>
        </w:rPr>
        <w:t xml:space="preserve"> but rather a group that won the bid last year.  </w:t>
      </w:r>
      <w:r>
        <w:rPr>
          <w:color w:val="000000"/>
        </w:rPr>
        <w:t xml:space="preserve"> </w:t>
      </w:r>
    </w:p>
    <w:p w:rsidR="002F7F22" w:rsidRPr="006B3ACC" w:rsidRDefault="002F7F22" w:rsidP="002F7F22">
      <w:pPr>
        <w:autoSpaceDE w:val="0"/>
        <w:autoSpaceDN w:val="0"/>
        <w:adjustRightInd w:val="0"/>
        <w:rPr>
          <w:i/>
          <w:color w:val="000000"/>
        </w:rPr>
      </w:pPr>
      <w:r>
        <w:rPr>
          <w:i/>
          <w:iCs/>
          <w:color w:val="000000"/>
        </w:rPr>
        <w:t xml:space="preserve">Action Item: Board to </w:t>
      </w:r>
      <w:r w:rsidR="006B3ACC">
        <w:rPr>
          <w:i/>
          <w:iCs/>
          <w:color w:val="000000"/>
        </w:rPr>
        <w:t>determine the company who won the</w:t>
      </w:r>
      <w:r w:rsidR="00650107">
        <w:rPr>
          <w:i/>
          <w:iCs/>
          <w:color w:val="000000"/>
        </w:rPr>
        <w:t xml:space="preserve"> boat rental</w:t>
      </w:r>
      <w:r w:rsidR="006B3ACC">
        <w:rPr>
          <w:i/>
          <w:iCs/>
          <w:color w:val="000000"/>
        </w:rPr>
        <w:t xml:space="preserve"> contract and their contact information</w:t>
      </w:r>
      <w:r>
        <w:rPr>
          <w:color w:val="000000"/>
        </w:rPr>
        <w:t xml:space="preserve"> </w:t>
      </w:r>
      <w:r w:rsidR="006B3ACC" w:rsidRPr="006B3ACC">
        <w:rPr>
          <w:i/>
          <w:color w:val="000000"/>
        </w:rPr>
        <w:t>to discuss.</w:t>
      </w:r>
    </w:p>
    <w:p w:rsidR="002F7F22" w:rsidRDefault="002F7F22" w:rsidP="002F7F22">
      <w:pPr>
        <w:autoSpaceDE w:val="0"/>
        <w:autoSpaceDN w:val="0"/>
        <w:adjustRightInd w:val="0"/>
        <w:rPr>
          <w:i/>
          <w:iCs/>
          <w:color w:val="000000"/>
        </w:rPr>
      </w:pPr>
    </w:p>
    <w:p w:rsidR="002F7F22" w:rsidRDefault="002F7F22" w:rsidP="002F7F22">
      <w:pPr>
        <w:autoSpaceDE w:val="0"/>
        <w:autoSpaceDN w:val="0"/>
        <w:adjustRightInd w:val="0"/>
        <w:rPr>
          <w:i/>
          <w:iCs/>
          <w:color w:val="000000"/>
        </w:rPr>
      </w:pPr>
      <w:r>
        <w:rPr>
          <w:i/>
          <w:iCs/>
          <w:color w:val="000000"/>
        </w:rPr>
        <w:t>Possible future AGM Speakers</w:t>
      </w:r>
    </w:p>
    <w:p w:rsidR="002F7F22" w:rsidRDefault="00AA3022" w:rsidP="002F7F22">
      <w:pPr>
        <w:autoSpaceDE w:val="0"/>
        <w:autoSpaceDN w:val="0"/>
        <w:adjustRightInd w:val="0"/>
        <w:rPr>
          <w:color w:val="000000"/>
        </w:rPr>
      </w:pPr>
      <w:r>
        <w:rPr>
          <w:color w:val="000000"/>
        </w:rPr>
        <w:t xml:space="preserve">A suggestion was made to have </w:t>
      </w:r>
      <w:r w:rsidR="002F7F22">
        <w:rPr>
          <w:color w:val="000000"/>
        </w:rPr>
        <w:t xml:space="preserve">Mazinaw, Lanark Forestry </w:t>
      </w:r>
      <w:r>
        <w:rPr>
          <w:color w:val="000000"/>
        </w:rPr>
        <w:t xml:space="preserve">to address </w:t>
      </w:r>
      <w:r w:rsidR="002F7F22">
        <w:rPr>
          <w:color w:val="000000"/>
        </w:rPr>
        <w:t xml:space="preserve">what </w:t>
      </w:r>
      <w:r>
        <w:rPr>
          <w:color w:val="000000"/>
        </w:rPr>
        <w:t xml:space="preserve">logging might be </w:t>
      </w:r>
      <w:r w:rsidR="002F7F22">
        <w:rPr>
          <w:color w:val="000000"/>
        </w:rPr>
        <w:t>going on</w:t>
      </w:r>
      <w:r>
        <w:rPr>
          <w:color w:val="000000"/>
        </w:rPr>
        <w:t>/planned</w:t>
      </w:r>
      <w:r w:rsidR="002F7F22">
        <w:rPr>
          <w:color w:val="000000"/>
        </w:rPr>
        <w:t xml:space="preserve"> in </w:t>
      </w:r>
      <w:r>
        <w:rPr>
          <w:color w:val="000000"/>
        </w:rPr>
        <w:t xml:space="preserve">the </w:t>
      </w:r>
      <w:r w:rsidR="002F7F22">
        <w:rPr>
          <w:color w:val="000000"/>
        </w:rPr>
        <w:t xml:space="preserve">area. </w:t>
      </w:r>
    </w:p>
    <w:p w:rsidR="002F7F22" w:rsidRDefault="002F7F22" w:rsidP="002F7F22">
      <w:pPr>
        <w:autoSpaceDE w:val="0"/>
        <w:autoSpaceDN w:val="0"/>
        <w:adjustRightInd w:val="0"/>
        <w:rPr>
          <w:color w:val="000000"/>
        </w:rPr>
      </w:pPr>
      <w:r>
        <w:rPr>
          <w:i/>
          <w:iCs/>
          <w:color w:val="000000"/>
        </w:rPr>
        <w:t>Action Item: Board to consider for the 2020 AGM.</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i/>
          <w:iCs/>
          <w:color w:val="000000"/>
        </w:rPr>
      </w:pPr>
      <w:r>
        <w:rPr>
          <w:i/>
          <w:iCs/>
          <w:color w:val="000000"/>
        </w:rPr>
        <w:t>Evolution of Cottage Property</w:t>
      </w:r>
    </w:p>
    <w:p w:rsidR="00650107" w:rsidRDefault="002F7F22" w:rsidP="00650107">
      <w:pPr>
        <w:rPr>
          <w:color w:val="403F42"/>
        </w:rPr>
      </w:pPr>
      <w:r>
        <w:rPr>
          <w:color w:val="000000"/>
        </w:rPr>
        <w:lastRenderedPageBreak/>
        <w:t xml:space="preserve">At the last AGM there was a discussion about getting lawyer </w:t>
      </w:r>
      <w:r w:rsidR="00650107" w:rsidRPr="00650107">
        <w:rPr>
          <w:rStyle w:val="Strong"/>
          <w:b w:val="0"/>
        </w:rPr>
        <w:t xml:space="preserve">Peter </w:t>
      </w:r>
      <w:proofErr w:type="spellStart"/>
      <w:r w:rsidR="00650107" w:rsidRPr="00650107">
        <w:rPr>
          <w:rStyle w:val="Strong"/>
          <w:b w:val="0"/>
        </w:rPr>
        <w:t>Lillico</w:t>
      </w:r>
      <w:proofErr w:type="spellEnd"/>
      <w:r w:rsidR="00650107">
        <w:t> </w:t>
      </w:r>
      <w:r>
        <w:rPr>
          <w:color w:val="000000"/>
        </w:rPr>
        <w:t>to provide information on cottage succession. Arndt advised that the lawyer was unavailable t</w:t>
      </w:r>
      <w:r w:rsidR="00524A49">
        <w:rPr>
          <w:color w:val="000000"/>
        </w:rPr>
        <w:t>his year</w:t>
      </w:r>
      <w:r>
        <w:rPr>
          <w:color w:val="000000"/>
        </w:rPr>
        <w:t xml:space="preserve">. In the interim, </w:t>
      </w:r>
      <w:r w:rsidR="00650107">
        <w:rPr>
          <w:color w:val="000000"/>
        </w:rPr>
        <w:t>FOCA are hosting</w:t>
      </w:r>
      <w:r>
        <w:rPr>
          <w:color w:val="000000"/>
        </w:rPr>
        <w:t xml:space="preserve"> cottage planning</w:t>
      </w:r>
      <w:r w:rsidR="00524A49">
        <w:rPr>
          <w:color w:val="000000"/>
        </w:rPr>
        <w:t xml:space="preserve"> </w:t>
      </w:r>
      <w:r w:rsidR="00650107">
        <w:rPr>
          <w:color w:val="000000"/>
        </w:rPr>
        <w:t>seminars</w:t>
      </w:r>
      <w:r>
        <w:rPr>
          <w:color w:val="000000"/>
        </w:rPr>
        <w:t xml:space="preserve">. </w:t>
      </w:r>
      <w:r w:rsidR="00650107">
        <w:rPr>
          <w:color w:val="403F42"/>
        </w:rPr>
        <w:t>For more details and how to register: </w:t>
      </w:r>
      <w:hyperlink r:id="rId9" w:tgtFrame="_blank" w:history="1">
        <w:r w:rsidR="00650107">
          <w:rPr>
            <w:rStyle w:val="Hyperlink"/>
          </w:rPr>
          <w:t>https://foca.on.ca/cottage-succession/</w:t>
        </w:r>
      </w:hyperlink>
      <w:r w:rsidR="00650107">
        <w:rPr>
          <w:color w:val="403F42"/>
        </w:rPr>
        <w:t> </w:t>
      </w:r>
    </w:p>
    <w:p w:rsidR="002F7F22" w:rsidRDefault="002F7F22" w:rsidP="00650107">
      <w:pPr>
        <w:rPr>
          <w:color w:val="000000"/>
        </w:rPr>
      </w:pPr>
      <w:r>
        <w:rPr>
          <w:i/>
          <w:iCs/>
          <w:color w:val="000000"/>
        </w:rPr>
        <w:t>Action Item: Board to consider for the 2020 AGM.</w:t>
      </w: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color w:val="000000"/>
        </w:rPr>
      </w:pPr>
    </w:p>
    <w:p w:rsidR="002F7F22" w:rsidRDefault="002F7F22" w:rsidP="002F7F22">
      <w:pPr>
        <w:autoSpaceDE w:val="0"/>
        <w:autoSpaceDN w:val="0"/>
        <w:adjustRightInd w:val="0"/>
        <w:rPr>
          <w:b/>
          <w:bCs/>
          <w:color w:val="000000"/>
        </w:rPr>
      </w:pPr>
      <w:r>
        <w:rPr>
          <w:b/>
          <w:bCs/>
          <w:color w:val="000000"/>
        </w:rPr>
        <w:t>Closing Actions</w:t>
      </w:r>
    </w:p>
    <w:p w:rsidR="002F7F22" w:rsidRDefault="002F7F22" w:rsidP="002F7F22">
      <w:pPr>
        <w:autoSpaceDE w:val="0"/>
        <w:autoSpaceDN w:val="0"/>
        <w:adjustRightInd w:val="0"/>
        <w:rPr>
          <w:b/>
          <w:bCs/>
          <w:color w:val="000000"/>
        </w:rPr>
      </w:pPr>
    </w:p>
    <w:p w:rsidR="002F7F22" w:rsidRDefault="002F7F22" w:rsidP="002F7F22">
      <w:pPr>
        <w:tabs>
          <w:tab w:val="left" w:pos="720"/>
          <w:tab w:val="right" w:pos="9897"/>
        </w:tabs>
        <w:autoSpaceDE w:val="0"/>
        <w:autoSpaceDN w:val="0"/>
        <w:adjustRightInd w:val="0"/>
        <w:rPr>
          <w:b/>
          <w:bCs/>
          <w:i/>
          <w:iCs/>
          <w:color w:val="000000"/>
        </w:rPr>
      </w:pPr>
      <w:r>
        <w:rPr>
          <w:i/>
          <w:iCs/>
          <w:color w:val="000000"/>
        </w:rPr>
        <w:t>MPOA Board Membership</w:t>
      </w:r>
    </w:p>
    <w:p w:rsidR="002F7F22" w:rsidRDefault="002F7F22" w:rsidP="002F7F22">
      <w:pPr>
        <w:numPr>
          <w:ilvl w:val="0"/>
          <w:numId w:val="13"/>
        </w:numPr>
        <w:tabs>
          <w:tab w:val="left" w:pos="20"/>
          <w:tab w:val="left" w:pos="173"/>
        </w:tabs>
        <w:autoSpaceDE w:val="0"/>
        <w:autoSpaceDN w:val="0"/>
        <w:adjustRightInd w:val="0"/>
        <w:ind w:left="173" w:hanging="174"/>
        <w:rPr>
          <w:color w:val="000000"/>
        </w:rPr>
      </w:pPr>
      <w:r>
        <w:rPr>
          <w:color w:val="000000"/>
        </w:rPr>
        <w:t xml:space="preserve">Two new board members </w:t>
      </w:r>
      <w:r w:rsidR="00F21FF5">
        <w:rPr>
          <w:color w:val="000000"/>
        </w:rPr>
        <w:t>volunteered</w:t>
      </w:r>
      <w:r>
        <w:rPr>
          <w:color w:val="000000"/>
        </w:rPr>
        <w:t xml:space="preserve">. Nancy Skipper </w:t>
      </w:r>
      <w:r w:rsidR="00F21FF5">
        <w:rPr>
          <w:color w:val="000000"/>
        </w:rPr>
        <w:t xml:space="preserve">&amp; Kerry Skipper.  Together they will be the Communications director and Webmaster respectively. </w:t>
      </w:r>
      <w:r>
        <w:rPr>
          <w:color w:val="000000"/>
        </w:rPr>
        <w:t xml:space="preserve"> </w:t>
      </w:r>
    </w:p>
    <w:p w:rsidR="002F7F22" w:rsidRDefault="002F7F22" w:rsidP="002F7F22">
      <w:pPr>
        <w:numPr>
          <w:ilvl w:val="0"/>
          <w:numId w:val="13"/>
        </w:numPr>
        <w:tabs>
          <w:tab w:val="left" w:pos="20"/>
          <w:tab w:val="left" w:pos="173"/>
        </w:tabs>
        <w:autoSpaceDE w:val="0"/>
        <w:autoSpaceDN w:val="0"/>
        <w:adjustRightInd w:val="0"/>
        <w:ind w:left="173" w:hanging="174"/>
        <w:rPr>
          <w:color w:val="000000"/>
        </w:rPr>
      </w:pPr>
      <w:r>
        <w:rPr>
          <w:color w:val="000000"/>
        </w:rPr>
        <w:t xml:space="preserve">If any member wishes to join the board, please send an email to </w:t>
      </w:r>
      <w:r>
        <w:rPr>
          <w:color w:val="000000"/>
        </w:rPr>
        <w:fldChar w:fldCharType="begin"/>
      </w:r>
      <w:r>
        <w:rPr>
          <w:color w:val="000000"/>
        </w:rPr>
        <w:instrText>HYPERLINK "mailto:communications@lakemazinaw.ca"</w:instrText>
      </w:r>
      <w:r>
        <w:rPr>
          <w:color w:val="000000"/>
        </w:rPr>
      </w:r>
      <w:r>
        <w:rPr>
          <w:color w:val="000000"/>
        </w:rPr>
        <w:fldChar w:fldCharType="separate"/>
      </w:r>
      <w:r>
        <w:rPr>
          <w:color w:val="0000FF"/>
          <w:u w:val="single" w:color="0000FF"/>
        </w:rPr>
        <w:t>communications@lakemazinaw.ca</w:t>
      </w:r>
      <w:r>
        <w:rPr>
          <w:color w:val="000000"/>
        </w:rPr>
        <w:fldChar w:fldCharType="end"/>
      </w:r>
      <w:r>
        <w:rPr>
          <w:color w:val="000000"/>
        </w:rPr>
        <w:t xml:space="preserve"> or speak to any board member.</w:t>
      </w:r>
    </w:p>
    <w:p w:rsidR="00C021D3" w:rsidRPr="00C021D3" w:rsidRDefault="00C021D3" w:rsidP="00C021D3">
      <w:pPr>
        <w:tabs>
          <w:tab w:val="left" w:pos="20"/>
          <w:tab w:val="left" w:pos="173"/>
        </w:tabs>
        <w:autoSpaceDE w:val="0"/>
        <w:autoSpaceDN w:val="0"/>
        <w:adjustRightInd w:val="0"/>
        <w:ind w:left="-1"/>
        <w:rPr>
          <w:i/>
          <w:color w:val="000000"/>
        </w:rPr>
      </w:pPr>
      <w:r w:rsidRPr="00C021D3">
        <w:rPr>
          <w:i/>
          <w:color w:val="000000"/>
        </w:rPr>
        <w:t>Motions</w:t>
      </w:r>
    </w:p>
    <w:p w:rsidR="002F7F22" w:rsidRDefault="002F7F22" w:rsidP="002F7F22">
      <w:pPr>
        <w:numPr>
          <w:ilvl w:val="0"/>
          <w:numId w:val="13"/>
        </w:numPr>
        <w:tabs>
          <w:tab w:val="left" w:pos="20"/>
          <w:tab w:val="left" w:pos="173"/>
        </w:tabs>
        <w:autoSpaceDE w:val="0"/>
        <w:autoSpaceDN w:val="0"/>
        <w:adjustRightInd w:val="0"/>
        <w:ind w:left="173" w:hanging="174"/>
        <w:rPr>
          <w:color w:val="000000"/>
        </w:rPr>
      </w:pPr>
      <w:r>
        <w:rPr>
          <w:color w:val="000000"/>
        </w:rPr>
        <w:t xml:space="preserve">Motion to approve minutes of meeting from last year’s AGM from Howard </w:t>
      </w:r>
      <w:proofErr w:type="spellStart"/>
      <w:r w:rsidR="00F21FF5">
        <w:rPr>
          <w:color w:val="000000"/>
        </w:rPr>
        <w:t>Goodfellow</w:t>
      </w:r>
      <w:proofErr w:type="spellEnd"/>
      <w:r w:rsidR="00F21FF5">
        <w:rPr>
          <w:color w:val="FD8008"/>
        </w:rPr>
        <w:t>,</w:t>
      </w:r>
      <w:r>
        <w:rPr>
          <w:color w:val="000000"/>
        </w:rPr>
        <w:t xml:space="preserve"> seconded by Richard</w:t>
      </w:r>
      <w:r w:rsidR="00F21FF5">
        <w:rPr>
          <w:color w:val="000000"/>
        </w:rPr>
        <w:t xml:space="preserve"> Colden</w:t>
      </w:r>
      <w:r>
        <w:rPr>
          <w:color w:val="000000"/>
        </w:rPr>
        <w:t xml:space="preserve">. All in </w:t>
      </w:r>
      <w:proofErr w:type="spellStart"/>
      <w:r>
        <w:rPr>
          <w:color w:val="000000"/>
        </w:rPr>
        <w:t>favour</w:t>
      </w:r>
      <w:proofErr w:type="spellEnd"/>
      <w:r>
        <w:rPr>
          <w:color w:val="000000"/>
        </w:rPr>
        <w:t>. Passed.</w:t>
      </w:r>
    </w:p>
    <w:p w:rsidR="002F7F22" w:rsidRDefault="002F7F22" w:rsidP="002F7F22">
      <w:pPr>
        <w:numPr>
          <w:ilvl w:val="0"/>
          <w:numId w:val="13"/>
        </w:numPr>
        <w:tabs>
          <w:tab w:val="left" w:pos="20"/>
          <w:tab w:val="left" w:pos="173"/>
        </w:tabs>
        <w:autoSpaceDE w:val="0"/>
        <w:autoSpaceDN w:val="0"/>
        <w:adjustRightInd w:val="0"/>
        <w:ind w:left="173" w:hanging="174"/>
        <w:rPr>
          <w:color w:val="000000"/>
        </w:rPr>
      </w:pPr>
      <w:r>
        <w:rPr>
          <w:color w:val="000000"/>
        </w:rPr>
        <w:t>Motion to approve Treasurer’s Report from Bob</w:t>
      </w:r>
      <w:r w:rsidR="00F21FF5">
        <w:rPr>
          <w:color w:val="000000"/>
        </w:rPr>
        <w:t xml:space="preserve"> Reid</w:t>
      </w:r>
      <w:r>
        <w:rPr>
          <w:color w:val="FD8008"/>
        </w:rPr>
        <w:t xml:space="preserve">, </w:t>
      </w:r>
      <w:r>
        <w:rPr>
          <w:color w:val="000000"/>
        </w:rPr>
        <w:t xml:space="preserve">and </w:t>
      </w:r>
      <w:r w:rsidR="00F21FF5">
        <w:rPr>
          <w:color w:val="000000"/>
        </w:rPr>
        <w:t xml:space="preserve">seconded by </w:t>
      </w:r>
      <w:r>
        <w:rPr>
          <w:color w:val="000000"/>
        </w:rPr>
        <w:t xml:space="preserve">Harry </w:t>
      </w:r>
      <w:r w:rsidR="00F21FF5" w:rsidRPr="00F21FF5">
        <w:rPr>
          <w:color w:val="000000" w:themeColor="text1"/>
        </w:rPr>
        <w:t>van Ymeren</w:t>
      </w:r>
      <w:r w:rsidRPr="00F21FF5">
        <w:rPr>
          <w:color w:val="000000" w:themeColor="text1"/>
        </w:rPr>
        <w:t xml:space="preserve">, </w:t>
      </w:r>
      <w:r>
        <w:rPr>
          <w:color w:val="000000"/>
        </w:rPr>
        <w:t xml:space="preserve">All in </w:t>
      </w:r>
      <w:proofErr w:type="spellStart"/>
      <w:r>
        <w:rPr>
          <w:color w:val="000000"/>
        </w:rPr>
        <w:t>favour</w:t>
      </w:r>
      <w:proofErr w:type="spellEnd"/>
      <w:r>
        <w:rPr>
          <w:color w:val="000000"/>
        </w:rPr>
        <w:t>. Passed</w:t>
      </w:r>
    </w:p>
    <w:p w:rsidR="002F7F22" w:rsidRDefault="002F7F22" w:rsidP="002F7F22">
      <w:pPr>
        <w:numPr>
          <w:ilvl w:val="0"/>
          <w:numId w:val="13"/>
        </w:numPr>
        <w:tabs>
          <w:tab w:val="left" w:pos="20"/>
          <w:tab w:val="left" w:pos="173"/>
        </w:tabs>
        <w:autoSpaceDE w:val="0"/>
        <w:autoSpaceDN w:val="0"/>
        <w:adjustRightInd w:val="0"/>
        <w:ind w:left="173" w:hanging="174"/>
        <w:rPr>
          <w:color w:val="000000"/>
        </w:rPr>
      </w:pPr>
      <w:r>
        <w:rPr>
          <w:color w:val="000000"/>
        </w:rPr>
        <w:t xml:space="preserve">Motion to adjourn. </w:t>
      </w:r>
      <w:r w:rsidR="00C021D3">
        <w:rPr>
          <w:color w:val="000000"/>
        </w:rPr>
        <w:t xml:space="preserve">All in </w:t>
      </w:r>
      <w:proofErr w:type="spellStart"/>
      <w:proofErr w:type="gramStart"/>
      <w:r w:rsidR="00C021D3">
        <w:rPr>
          <w:color w:val="000000"/>
        </w:rPr>
        <w:t>favour.</w:t>
      </w:r>
      <w:r>
        <w:rPr>
          <w:color w:val="000000"/>
        </w:rPr>
        <w:t>Passed</w:t>
      </w:r>
      <w:proofErr w:type="spellEnd"/>
      <w:proofErr w:type="gramEnd"/>
      <w:r>
        <w:rPr>
          <w:color w:val="000000"/>
        </w:rPr>
        <w:t>.</w:t>
      </w:r>
    </w:p>
    <w:p w:rsidR="002F7F22" w:rsidRDefault="002F7F22" w:rsidP="002F7F22">
      <w:pPr>
        <w:autoSpaceDE w:val="0"/>
        <w:autoSpaceDN w:val="0"/>
        <w:adjustRightInd w:val="0"/>
        <w:rPr>
          <w:b/>
          <w:bCs/>
          <w:color w:val="000000"/>
        </w:rPr>
      </w:pPr>
    </w:p>
    <w:p w:rsidR="002F7F22" w:rsidRDefault="002F7F22" w:rsidP="002F7F22">
      <w:pPr>
        <w:autoSpaceDE w:val="0"/>
        <w:autoSpaceDN w:val="0"/>
        <w:adjustRightInd w:val="0"/>
        <w:rPr>
          <w:color w:val="000000"/>
        </w:rPr>
      </w:pPr>
    </w:p>
    <w:p w:rsidR="00F918E9" w:rsidRDefault="007E7316"/>
    <w:sectPr w:rsidR="00F918E9" w:rsidSect="00E21F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AD0B8E"/>
    <w:multiLevelType w:val="hybridMultilevel"/>
    <w:tmpl w:val="B2B08F6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22"/>
    <w:rsid w:val="00050628"/>
    <w:rsid w:val="00084115"/>
    <w:rsid w:val="000B65B0"/>
    <w:rsid w:val="000C6FBD"/>
    <w:rsid w:val="001622FF"/>
    <w:rsid w:val="00183A2C"/>
    <w:rsid w:val="001C02F7"/>
    <w:rsid w:val="0024606D"/>
    <w:rsid w:val="002616C5"/>
    <w:rsid w:val="002F7F22"/>
    <w:rsid w:val="003372DF"/>
    <w:rsid w:val="00357FF4"/>
    <w:rsid w:val="004522DA"/>
    <w:rsid w:val="004E4798"/>
    <w:rsid w:val="0051783D"/>
    <w:rsid w:val="00524A49"/>
    <w:rsid w:val="005F402D"/>
    <w:rsid w:val="00650107"/>
    <w:rsid w:val="00661540"/>
    <w:rsid w:val="006B3ACC"/>
    <w:rsid w:val="007E7316"/>
    <w:rsid w:val="00A51DA6"/>
    <w:rsid w:val="00AA3022"/>
    <w:rsid w:val="00B73ECA"/>
    <w:rsid w:val="00BA6DAC"/>
    <w:rsid w:val="00C02060"/>
    <w:rsid w:val="00C021D3"/>
    <w:rsid w:val="00C44DDD"/>
    <w:rsid w:val="00C8356F"/>
    <w:rsid w:val="00D01F96"/>
    <w:rsid w:val="00DF07D4"/>
    <w:rsid w:val="00E73892"/>
    <w:rsid w:val="00E7438E"/>
    <w:rsid w:val="00F1299C"/>
    <w:rsid w:val="00F21FF5"/>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7311F"/>
  <w14:defaultImageDpi w14:val="32767"/>
  <w15:chartTrackingRefBased/>
  <w15:docId w15:val="{B4D8022C-DB9A-7743-9717-0E7787CA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107"/>
    <w:rPr>
      <w:rFonts w:ascii="Times New Roman" w:eastAsia="Times New Roman" w:hAnsi="Times New Roman" w:cs="Times New Roman"/>
      <w:lang w:val="en-CA"/>
    </w:rPr>
  </w:style>
  <w:style w:type="paragraph" w:styleId="Heading2">
    <w:name w:val="heading 2"/>
    <w:basedOn w:val="Normal"/>
    <w:link w:val="Heading2Char"/>
    <w:uiPriority w:val="9"/>
    <w:qFormat/>
    <w:rsid w:val="00C835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56F"/>
    <w:rPr>
      <w:rFonts w:ascii="Times New Roman" w:eastAsia="Times New Roman" w:hAnsi="Times New Roman" w:cs="Times New Roman"/>
      <w:b/>
      <w:bCs/>
      <w:sz w:val="36"/>
      <w:szCs w:val="36"/>
      <w:lang w:val="en-CA"/>
    </w:rPr>
  </w:style>
  <w:style w:type="paragraph" w:styleId="ListParagraph">
    <w:name w:val="List Paragraph"/>
    <w:basedOn w:val="Normal"/>
    <w:uiPriority w:val="34"/>
    <w:qFormat/>
    <w:rsid w:val="00183A2C"/>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650107"/>
    <w:rPr>
      <w:color w:val="0563C1" w:themeColor="hyperlink"/>
      <w:u w:val="single"/>
    </w:rPr>
  </w:style>
  <w:style w:type="character" w:styleId="UnresolvedMention">
    <w:name w:val="Unresolved Mention"/>
    <w:basedOn w:val="DefaultParagraphFont"/>
    <w:uiPriority w:val="99"/>
    <w:rsid w:val="00650107"/>
    <w:rPr>
      <w:color w:val="605E5C"/>
      <w:shd w:val="clear" w:color="auto" w:fill="E1DFDD"/>
    </w:rPr>
  </w:style>
  <w:style w:type="character" w:styleId="Strong">
    <w:name w:val="Strong"/>
    <w:basedOn w:val="DefaultParagraphFont"/>
    <w:uiPriority w:val="22"/>
    <w:qFormat/>
    <w:rsid w:val="00650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586">
      <w:bodyDiv w:val="1"/>
      <w:marLeft w:val="0"/>
      <w:marRight w:val="0"/>
      <w:marTop w:val="0"/>
      <w:marBottom w:val="0"/>
      <w:divBdr>
        <w:top w:val="none" w:sz="0" w:space="0" w:color="auto"/>
        <w:left w:val="none" w:sz="0" w:space="0" w:color="auto"/>
        <w:bottom w:val="none" w:sz="0" w:space="0" w:color="auto"/>
        <w:right w:val="none" w:sz="0" w:space="0" w:color="auto"/>
      </w:divBdr>
    </w:div>
    <w:div w:id="1191870295">
      <w:bodyDiv w:val="1"/>
      <w:marLeft w:val="0"/>
      <w:marRight w:val="0"/>
      <w:marTop w:val="0"/>
      <w:marBottom w:val="0"/>
      <w:divBdr>
        <w:top w:val="none" w:sz="0" w:space="0" w:color="auto"/>
        <w:left w:val="none" w:sz="0" w:space="0" w:color="auto"/>
        <w:bottom w:val="none" w:sz="0" w:space="0" w:color="auto"/>
        <w:right w:val="none" w:sz="0" w:space="0" w:color="auto"/>
      </w:divBdr>
    </w:div>
    <w:div w:id="1346440786">
      <w:bodyDiv w:val="1"/>
      <w:marLeft w:val="0"/>
      <w:marRight w:val="0"/>
      <w:marTop w:val="0"/>
      <w:marBottom w:val="0"/>
      <w:divBdr>
        <w:top w:val="none" w:sz="0" w:space="0" w:color="auto"/>
        <w:left w:val="none" w:sz="0" w:space="0" w:color="auto"/>
        <w:bottom w:val="none" w:sz="0" w:space="0" w:color="auto"/>
        <w:right w:val="none" w:sz="0" w:space="0" w:color="auto"/>
      </w:divBdr>
      <w:divsChild>
        <w:div w:id="178738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odfellow@cogeco.ca" TargetMode="External"/><Relationship Id="rId3" Type="http://schemas.openxmlformats.org/officeDocument/2006/relationships/settings" Target="settings.xml"/><Relationship Id="rId7" Type="http://schemas.openxmlformats.org/officeDocument/2006/relationships/hyperlink" Target="https://www.lakemazinaw.ca/meeting-minutes-c3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kemazinaw.ca/meeting-minutes-c38.php" TargetMode="External"/><Relationship Id="rId11" Type="http://schemas.openxmlformats.org/officeDocument/2006/relationships/theme" Target="theme/theme1.xml"/><Relationship Id="rId5" Type="http://schemas.openxmlformats.org/officeDocument/2006/relationships/hyperlink" Target="https://www.lakemazinaw.ca/meeting-minutes-c38.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VxlbrDDAiXbixbBS6LgkaC293Qezcyc7OWpxpY0XNQDCO1y_vO5kscB48_qKUdQpmozT_RfWfR_sWiztp9CZZZcLVIyeEsh4zkdMt9Q7V0ovrX3YSyZf4LPDcjJzC_6iA2dJWOh9XRuZtcNEqIcF_CEQWlzth0Vo-U27iLNq_rVEBwxylHnb-cCsStF2mee7aV9F8gQCJhCnia_mQlUHminj7R_5nxNcgfJCzPZQdB9GJjHxrTITlm4OnW3hAGE-CLLTXseGZrKHGlcKCNMkRpiHy2S6D39NH_39Nd1cKBJexopSPFUnFNamzYINP2fQ0It72i3bLTw=&amp;c=2HtVJMV5uyIbHlAANz2axQ5qvl_xYRcxRQ_zen_qtSQD2PGJGUeP1A==&amp;ch=XK6qxBr325qszSPGhR7-1_yuW65WA8lsbCA42pETT54eGLzDsXKt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Bates</dc:creator>
  <cp:keywords/>
  <dc:description/>
  <cp:lastModifiedBy>Francine Bates</cp:lastModifiedBy>
  <cp:revision>2</cp:revision>
  <dcterms:created xsi:type="dcterms:W3CDTF">2019-07-08T16:57:00Z</dcterms:created>
  <dcterms:modified xsi:type="dcterms:W3CDTF">2019-07-08T16:57:00Z</dcterms:modified>
</cp:coreProperties>
</file>