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C934" w14:textId="2AA876FB" w:rsidR="00F04D0C" w:rsidRPr="003852CA" w:rsidRDefault="00F04D0C" w:rsidP="007F4D22">
      <w:pPr>
        <w:jc w:val="center"/>
      </w:pPr>
      <w:r w:rsidRPr="00F04D0C">
        <w:rPr>
          <w:b/>
          <w:u w:val="single"/>
        </w:rPr>
        <w:t>Safety on the Mazinaw</w:t>
      </w:r>
    </w:p>
    <w:p w14:paraId="2B619364" w14:textId="77777777" w:rsidR="003C353C" w:rsidRDefault="003C353C" w:rsidP="00EA7166">
      <w:pPr>
        <w:ind w:left="720"/>
      </w:pPr>
    </w:p>
    <w:p w14:paraId="3C8BBB30" w14:textId="3E8B0077" w:rsidR="00EA7166" w:rsidRDefault="00A5351F" w:rsidP="00EA7166">
      <w:pPr>
        <w:ind w:left="720"/>
      </w:pPr>
      <w:r>
        <w:t>At the AGM</w:t>
      </w:r>
      <w:r w:rsidR="007053F5">
        <w:t xml:space="preserve"> this year</w:t>
      </w:r>
      <w:r>
        <w:t xml:space="preserve">, I was asked </w:t>
      </w:r>
      <w:r w:rsidR="00DB796B">
        <w:t>to discuss the safety concerns that our members ha</w:t>
      </w:r>
      <w:r w:rsidR="0094356C">
        <w:t>ve</w:t>
      </w:r>
      <w:r w:rsidR="00E84926">
        <w:t xml:space="preserve"> related to the P</w:t>
      </w:r>
      <w:r w:rsidR="00DB796B">
        <w:t xml:space="preserve">ark with the canoe/kayak rentals operators and the </w:t>
      </w:r>
      <w:r w:rsidR="00661539">
        <w:t>S</w:t>
      </w:r>
      <w:r w:rsidR="00DB796B">
        <w:t>uperintendent of Bon Echo</w:t>
      </w:r>
      <w:r w:rsidR="007F4D22">
        <w:t xml:space="preserve"> Provincial Park, and to send out a communication to our MPOA members.</w:t>
      </w:r>
      <w:r w:rsidR="0094356C">
        <w:t xml:space="preserve">  </w:t>
      </w:r>
      <w:r w:rsidR="00740EBD" w:rsidRPr="007053F5">
        <w:rPr>
          <w:color w:val="000000" w:themeColor="text1"/>
        </w:rPr>
        <w:t xml:space="preserve">We live near a </w:t>
      </w:r>
      <w:r w:rsidR="00661539">
        <w:rPr>
          <w:color w:val="000000" w:themeColor="text1"/>
        </w:rPr>
        <w:t>P</w:t>
      </w:r>
      <w:r w:rsidR="00740EBD" w:rsidRPr="007053F5">
        <w:rPr>
          <w:color w:val="000000" w:themeColor="text1"/>
        </w:rPr>
        <w:t xml:space="preserve">rovincial </w:t>
      </w:r>
      <w:r w:rsidR="00661539">
        <w:rPr>
          <w:color w:val="000000" w:themeColor="text1"/>
        </w:rPr>
        <w:t>Park and so</w:t>
      </w:r>
      <w:r w:rsidR="00740EBD" w:rsidRPr="007053F5">
        <w:rPr>
          <w:color w:val="000000" w:themeColor="text1"/>
        </w:rPr>
        <w:t xml:space="preserve"> we need to expect some</w:t>
      </w:r>
      <w:r w:rsidR="00661539">
        <w:rPr>
          <w:color w:val="000000" w:themeColor="text1"/>
        </w:rPr>
        <w:t xml:space="preserve"> </w:t>
      </w:r>
      <w:r w:rsidR="00740EBD" w:rsidRPr="007053F5">
        <w:rPr>
          <w:color w:val="000000" w:themeColor="text1"/>
        </w:rPr>
        <w:t xml:space="preserve">things that perhaps are an annoyance </w:t>
      </w:r>
      <w:r w:rsidR="00A6731E">
        <w:rPr>
          <w:color w:val="000000" w:themeColor="text1"/>
        </w:rPr>
        <w:t xml:space="preserve">to some of us, </w:t>
      </w:r>
      <w:r w:rsidR="00740EBD" w:rsidRPr="007053F5">
        <w:rPr>
          <w:color w:val="000000" w:themeColor="text1"/>
        </w:rPr>
        <w:t>but at the same time we cannot ignore things that could</w:t>
      </w:r>
      <w:r w:rsidR="00EA7166" w:rsidRPr="007053F5">
        <w:rPr>
          <w:color w:val="000000" w:themeColor="text1"/>
        </w:rPr>
        <w:t xml:space="preserve"> </w:t>
      </w:r>
      <w:r w:rsidR="009E18A6" w:rsidRPr="007053F5">
        <w:rPr>
          <w:color w:val="000000" w:themeColor="text1"/>
        </w:rPr>
        <w:t>le</w:t>
      </w:r>
      <w:r w:rsidR="00EA7166" w:rsidRPr="007053F5">
        <w:rPr>
          <w:color w:val="000000" w:themeColor="text1"/>
        </w:rPr>
        <w:t>a</w:t>
      </w:r>
      <w:r w:rsidR="009E18A6" w:rsidRPr="007053F5">
        <w:rPr>
          <w:color w:val="000000" w:themeColor="text1"/>
        </w:rPr>
        <w:t>d to seriou</w:t>
      </w:r>
      <w:r w:rsidR="009E18A6">
        <w:t xml:space="preserve">s consequences </w:t>
      </w:r>
      <w:r w:rsidR="00740EBD">
        <w:t xml:space="preserve">including </w:t>
      </w:r>
      <w:r w:rsidR="009E18A6">
        <w:t>injury</w:t>
      </w:r>
      <w:r w:rsidR="00EA7166">
        <w:t>.  A</w:t>
      </w:r>
      <w:r w:rsidR="00735D1A">
        <w:t>s such, t</w:t>
      </w:r>
      <w:r w:rsidR="00661539">
        <w:t>his is an important topic that</w:t>
      </w:r>
      <w:r w:rsidR="0094356C">
        <w:t xml:space="preserve"> concerns all of us, so </w:t>
      </w:r>
      <w:r w:rsidR="005A3008">
        <w:t xml:space="preserve">I’m asking you to </w:t>
      </w:r>
      <w:r w:rsidR="0094356C">
        <w:t>please read thi</w:t>
      </w:r>
      <w:r w:rsidR="00661539">
        <w:t>s, although I admit it is long.</w:t>
      </w:r>
    </w:p>
    <w:p w14:paraId="24197835" w14:textId="77777777" w:rsidR="00EA7166" w:rsidRDefault="00EA7166" w:rsidP="00EA7166">
      <w:pPr>
        <w:ind w:left="720"/>
      </w:pPr>
    </w:p>
    <w:p w14:paraId="723299C8" w14:textId="2E554392" w:rsidR="0094356C" w:rsidRDefault="0094356C" w:rsidP="00EA7166">
      <w:pPr>
        <w:ind w:left="720"/>
      </w:pPr>
      <w:r>
        <w:t xml:space="preserve">I believe that there </w:t>
      </w:r>
      <w:r w:rsidR="005A3008">
        <w:t>are</w:t>
      </w:r>
      <w:r>
        <w:t xml:space="preserve"> at least </w:t>
      </w:r>
      <w:r w:rsidR="00071C79">
        <w:t>these</w:t>
      </w:r>
      <w:r>
        <w:t xml:space="preserve"> classification</w:t>
      </w:r>
      <w:r w:rsidR="00071C79">
        <w:t>s</w:t>
      </w:r>
      <w:r>
        <w:t xml:space="preserve"> of people who could be on the Mazinaw which we might need to try to reach out to:</w:t>
      </w:r>
    </w:p>
    <w:p w14:paraId="2FE1D833" w14:textId="2861D2FE" w:rsidR="0094356C" w:rsidRDefault="00735D1A" w:rsidP="0094356C">
      <w:pPr>
        <w:pStyle w:val="ListParagraph"/>
        <w:numPr>
          <w:ilvl w:val="0"/>
          <w:numId w:val="19"/>
        </w:numPr>
      </w:pPr>
      <w:r>
        <w:t>C</w:t>
      </w:r>
      <w:r w:rsidR="0094356C">
        <w:t xml:space="preserve">ampers </w:t>
      </w:r>
      <w:r>
        <w:t>(e.g. Bon Echo, Brown’s trailer park)</w:t>
      </w:r>
    </w:p>
    <w:p w14:paraId="4A9053A5" w14:textId="2667D276" w:rsidR="0094356C" w:rsidRDefault="0094356C" w:rsidP="0094356C">
      <w:pPr>
        <w:pStyle w:val="ListParagraph"/>
        <w:numPr>
          <w:ilvl w:val="0"/>
          <w:numId w:val="19"/>
        </w:numPr>
      </w:pPr>
      <w:r>
        <w:t xml:space="preserve">People who launch at the </w:t>
      </w:r>
      <w:proofErr w:type="spellStart"/>
      <w:r>
        <w:t>Tappings</w:t>
      </w:r>
      <w:proofErr w:type="spellEnd"/>
      <w:r>
        <w:t xml:space="preserve"> Landing for the day</w:t>
      </w:r>
    </w:p>
    <w:p w14:paraId="7801B183" w14:textId="6FBFDB91" w:rsidR="0094356C" w:rsidRDefault="0094356C" w:rsidP="0094356C">
      <w:pPr>
        <w:pStyle w:val="ListParagraph"/>
        <w:numPr>
          <w:ilvl w:val="0"/>
          <w:numId w:val="19"/>
        </w:numPr>
      </w:pPr>
      <w:r>
        <w:t xml:space="preserve">MPOA </w:t>
      </w:r>
      <w:r w:rsidR="003C353C">
        <w:t>members</w:t>
      </w:r>
    </w:p>
    <w:p w14:paraId="4E44E437" w14:textId="496536AF" w:rsidR="0094356C" w:rsidRDefault="0094356C" w:rsidP="0094356C">
      <w:pPr>
        <w:pStyle w:val="ListParagraph"/>
        <w:numPr>
          <w:ilvl w:val="0"/>
          <w:numId w:val="19"/>
        </w:numPr>
      </w:pPr>
      <w:proofErr w:type="spellStart"/>
      <w:r>
        <w:t>Air</w:t>
      </w:r>
      <w:r w:rsidR="00661539">
        <w:t>BnB</w:t>
      </w:r>
      <w:proofErr w:type="spellEnd"/>
      <w:r>
        <w:t xml:space="preserve">, </w:t>
      </w:r>
      <w:r w:rsidR="00661539">
        <w:t>c</w:t>
      </w:r>
      <w:r>
        <w:t xml:space="preserve">ottage </w:t>
      </w:r>
      <w:r w:rsidR="00661539">
        <w:t>renters, non MPOA cottages</w:t>
      </w:r>
    </w:p>
    <w:p w14:paraId="727D304F" w14:textId="4BCD8053" w:rsidR="007F4D22" w:rsidRDefault="0094356C" w:rsidP="00EA7166">
      <w:pPr>
        <w:ind w:left="720"/>
      </w:pPr>
      <w:r>
        <w:t xml:space="preserve">All of these </w:t>
      </w:r>
      <w:r w:rsidR="00071C79">
        <w:t xml:space="preserve">include </w:t>
      </w:r>
      <w:r>
        <w:t>swimmers, canoeist</w:t>
      </w:r>
      <w:r w:rsidR="00661539">
        <w:t>s</w:t>
      </w:r>
      <w:r>
        <w:t xml:space="preserve">, kayakers, Stand </w:t>
      </w:r>
      <w:proofErr w:type="gramStart"/>
      <w:r>
        <w:t>Up</w:t>
      </w:r>
      <w:proofErr w:type="gramEnd"/>
      <w:r>
        <w:t xml:space="preserve"> Paddleboa</w:t>
      </w:r>
      <w:r w:rsidR="00661539">
        <w:t>rds (SUPs), Personal Water Craft</w:t>
      </w:r>
      <w:r>
        <w:t xml:space="preserve"> (PWC</w:t>
      </w:r>
      <w:r w:rsidR="00661539">
        <w:t>s</w:t>
      </w:r>
      <w:r>
        <w:t>), motorized boats of various sizes, and motorized boats pu</w:t>
      </w:r>
      <w:r w:rsidR="005A3008">
        <w:t>l</w:t>
      </w:r>
      <w:r>
        <w:t>ling water skiers, tubes, etc.  So, we will try to address each group in the best way we can.</w:t>
      </w:r>
      <w:r w:rsidR="003C353C">
        <w:t xml:space="preserve">  Through mutual respect, </w:t>
      </w:r>
      <w:r w:rsidR="00661539">
        <w:t xml:space="preserve">and </w:t>
      </w:r>
      <w:r w:rsidR="003C353C">
        <w:t>some education and awareness initiatives, we can all champion water safety at Mazinaw Lake.</w:t>
      </w:r>
      <w:r w:rsidR="001E7B70">
        <w:t xml:space="preserve">  An excellent resource for </w:t>
      </w:r>
      <w:r w:rsidR="00E84926">
        <w:t xml:space="preserve">boating safety is the </w:t>
      </w:r>
      <w:r w:rsidR="00744B27">
        <w:t xml:space="preserve">National Boating Safety School’s </w:t>
      </w:r>
      <w:hyperlink r:id="rId11" w:history="1">
        <w:r w:rsidR="00744B27">
          <w:rPr>
            <w:rStyle w:val="Hyperlink"/>
          </w:rPr>
          <w:t>Boating Safety Course Manual</w:t>
        </w:r>
      </w:hyperlink>
      <w:r w:rsidR="00E84926">
        <w:t>.</w:t>
      </w:r>
      <w:bookmarkStart w:id="0" w:name="_GoBack"/>
      <w:bookmarkEnd w:id="0"/>
    </w:p>
    <w:p w14:paraId="6F1856CD" w14:textId="77777777" w:rsidR="00071C79" w:rsidRDefault="00071C79" w:rsidP="00EA7166">
      <w:pPr>
        <w:ind w:left="720"/>
      </w:pPr>
    </w:p>
    <w:p w14:paraId="26D37096" w14:textId="1D730F0E" w:rsidR="003C353C" w:rsidRDefault="003C353C" w:rsidP="00EA7166">
      <w:pPr>
        <w:ind w:left="720"/>
      </w:pPr>
      <w:r>
        <w:t xml:space="preserve">I’ve broken down this communication into issues &amp; recommendations that were brought forward by various members; documentation of conversations with the </w:t>
      </w:r>
      <w:r w:rsidR="00B13F76">
        <w:t>S</w:t>
      </w:r>
      <w:r>
        <w:t>uperintendent at Bon Echo, and a constable with the Napanee OPP detachment. And, action items that I plan to pursue before the end of the season.</w:t>
      </w:r>
    </w:p>
    <w:p w14:paraId="622237DE" w14:textId="55C62E64" w:rsidR="003C353C" w:rsidRDefault="003C353C" w:rsidP="00EA7166">
      <w:pPr>
        <w:ind w:left="720"/>
      </w:pPr>
    </w:p>
    <w:p w14:paraId="2EEE9E00" w14:textId="4EBF0CF6" w:rsidR="003C353C" w:rsidRDefault="003C353C" w:rsidP="00EA7166">
      <w:pPr>
        <w:ind w:left="720"/>
      </w:pPr>
      <w:r>
        <w:t xml:space="preserve">Please note that if you are an owner of an </w:t>
      </w:r>
      <w:proofErr w:type="spellStart"/>
      <w:r>
        <w:t>AirBnB</w:t>
      </w:r>
      <w:proofErr w:type="spellEnd"/>
      <w:r>
        <w:t xml:space="preserve"> on the lake, or rent out your cottage, would you kindly consider creating a one page “Mazinaw Etiquette” that can be left out on the table for your guests to review</w:t>
      </w:r>
      <w:r w:rsidR="00071C79">
        <w:t>?</w:t>
      </w:r>
    </w:p>
    <w:p w14:paraId="31638EEA" w14:textId="77777777" w:rsidR="00EA7166" w:rsidRDefault="00EA7166" w:rsidP="00EA7166">
      <w:pPr>
        <w:ind w:left="720"/>
      </w:pPr>
    </w:p>
    <w:p w14:paraId="1E7FC77A" w14:textId="002548B9" w:rsidR="00EA7166" w:rsidRPr="00EA7166" w:rsidRDefault="00EA7166" w:rsidP="00EA7166">
      <w:pPr>
        <w:ind w:left="720"/>
        <w:rPr>
          <w:color w:val="7030A0"/>
        </w:rPr>
      </w:pPr>
      <w:r>
        <w:t>Thanks, Fran Bates, MPOA President</w:t>
      </w:r>
    </w:p>
    <w:p w14:paraId="40FF557F" w14:textId="77777777" w:rsidR="00EA7166" w:rsidRDefault="00EA7166" w:rsidP="007F4D22">
      <w:pPr>
        <w:ind w:left="360"/>
      </w:pPr>
    </w:p>
    <w:p w14:paraId="07C3B92F" w14:textId="77777777" w:rsidR="0094356C" w:rsidRDefault="0094356C" w:rsidP="007F4D22">
      <w:pPr>
        <w:ind w:left="360"/>
      </w:pPr>
    </w:p>
    <w:p w14:paraId="0A317A09" w14:textId="1F162C3F" w:rsidR="00056D12" w:rsidRDefault="0094356C" w:rsidP="0094356C">
      <w:r>
        <w:rPr>
          <w:u w:val="single"/>
        </w:rPr>
        <w:t>I</w:t>
      </w:r>
      <w:r w:rsidR="00056D12" w:rsidRPr="0094356C">
        <w:rPr>
          <w:u w:val="single"/>
        </w:rPr>
        <w:t xml:space="preserve">ssues </w:t>
      </w:r>
      <w:r w:rsidR="00DB796B" w:rsidRPr="0094356C">
        <w:rPr>
          <w:u w:val="single"/>
        </w:rPr>
        <w:t xml:space="preserve">of concern </w:t>
      </w:r>
      <w:r w:rsidR="00056D12" w:rsidRPr="0094356C">
        <w:rPr>
          <w:u w:val="single"/>
        </w:rPr>
        <w:t>&amp; recommendations</w:t>
      </w:r>
      <w:r>
        <w:rPr>
          <w:u w:val="single"/>
        </w:rPr>
        <w:t xml:space="preserve"> sent to me by MPOA members this spring</w:t>
      </w:r>
      <w:r w:rsidR="00DB796B">
        <w:t>:</w:t>
      </w:r>
    </w:p>
    <w:p w14:paraId="1B754C35" w14:textId="489B6372" w:rsidR="00C01F20" w:rsidRDefault="005A3008" w:rsidP="0094356C">
      <w:pPr>
        <w:pStyle w:val="ListParagraph"/>
        <w:numPr>
          <w:ilvl w:val="0"/>
          <w:numId w:val="18"/>
        </w:numPr>
      </w:pPr>
      <w:r>
        <w:t>C</w:t>
      </w:r>
      <w:r w:rsidR="00C01F20">
        <w:t>anoe</w:t>
      </w:r>
      <w:r w:rsidR="00661539">
        <w:t>ists</w:t>
      </w:r>
      <w:r w:rsidR="00C01F20">
        <w:t xml:space="preserve"> &amp; kayakers (this is not all</w:t>
      </w:r>
      <w:r w:rsidR="0094356C">
        <w:t xml:space="preserve"> paddlers on the water</w:t>
      </w:r>
      <w:r w:rsidR="00C01F20">
        <w:t>, but happens rather frequently)</w:t>
      </w:r>
    </w:p>
    <w:p w14:paraId="0641F5B7" w14:textId="209BBA63" w:rsidR="00056D12" w:rsidRDefault="00C01F20" w:rsidP="0094356C">
      <w:pPr>
        <w:pStyle w:val="ListParagraph"/>
        <w:numPr>
          <w:ilvl w:val="1"/>
          <w:numId w:val="18"/>
        </w:numPr>
      </w:pPr>
      <w:r>
        <w:t>sitting</w:t>
      </w:r>
      <w:r w:rsidR="0048095F">
        <w:t>/lingering</w:t>
      </w:r>
      <w:r>
        <w:t xml:space="preserve"> in the channel and not clearing through it in a timely manner</w:t>
      </w:r>
    </w:p>
    <w:p w14:paraId="45E7F325" w14:textId="54CCA4AE" w:rsidR="00C01F20" w:rsidRDefault="00C01F20" w:rsidP="0094356C">
      <w:pPr>
        <w:pStyle w:val="ListParagraph"/>
        <w:numPr>
          <w:ilvl w:val="1"/>
          <w:numId w:val="18"/>
        </w:numPr>
      </w:pPr>
      <w:r>
        <w:t xml:space="preserve">don’t know the rules </w:t>
      </w:r>
      <w:proofErr w:type="spellStart"/>
      <w:r>
        <w:t>wrt</w:t>
      </w:r>
      <w:proofErr w:type="spellEnd"/>
      <w:r>
        <w:t xml:space="preserve"> boating and water safety</w:t>
      </w:r>
    </w:p>
    <w:p w14:paraId="49D68C24" w14:textId="33E86081" w:rsidR="00C01F20" w:rsidRDefault="00C01F20" w:rsidP="0094356C">
      <w:pPr>
        <w:pStyle w:val="ListParagraph"/>
        <w:numPr>
          <w:ilvl w:val="1"/>
          <w:numId w:val="18"/>
        </w:numPr>
      </w:pPr>
      <w:r>
        <w:t xml:space="preserve">don’t use the ‘proper’ canoe format (e.g. </w:t>
      </w:r>
      <w:r w:rsidR="00155E9B">
        <w:t xml:space="preserve">many </w:t>
      </w:r>
      <w:r>
        <w:t xml:space="preserve">sitting </w:t>
      </w:r>
      <w:r w:rsidR="00155E9B">
        <w:t>backwards in canoe</w:t>
      </w:r>
      <w:r>
        <w:t>, standing in canoe, facing each other in canoe)</w:t>
      </w:r>
    </w:p>
    <w:p w14:paraId="2A36F96B" w14:textId="02CED717" w:rsidR="00C01F20" w:rsidRDefault="00C01F20" w:rsidP="0094356C">
      <w:pPr>
        <w:pStyle w:val="ListParagraph"/>
        <w:numPr>
          <w:ilvl w:val="1"/>
          <w:numId w:val="18"/>
        </w:numPr>
      </w:pPr>
      <w:r>
        <w:t>don’t know how to paddle/navigate or what to do in the event of waves</w:t>
      </w:r>
    </w:p>
    <w:p w14:paraId="25E9BCF4" w14:textId="0C42EE33" w:rsidR="00C01F20" w:rsidRDefault="00C01F20" w:rsidP="0094356C">
      <w:pPr>
        <w:pStyle w:val="ListParagraph"/>
        <w:numPr>
          <w:ilvl w:val="1"/>
          <w:numId w:val="18"/>
        </w:numPr>
      </w:pPr>
      <w:r>
        <w:lastRenderedPageBreak/>
        <w:t>canoe</w:t>
      </w:r>
      <w:r w:rsidR="00661539">
        <w:t>s</w:t>
      </w:r>
      <w:r>
        <w:t xml:space="preserve"> overloaded</w:t>
      </w:r>
      <w:r w:rsidR="0094356C">
        <w:t xml:space="preserve">; not enough </w:t>
      </w:r>
      <w:r w:rsidR="00661539">
        <w:t>PFD</w:t>
      </w:r>
      <w:r w:rsidR="0094356C">
        <w:t>s e.g.</w:t>
      </w:r>
      <w:r w:rsidR="00907762">
        <w:t xml:space="preserve"> 4 people rescued </w:t>
      </w:r>
      <w:r w:rsidR="0094356C">
        <w:t xml:space="preserve">by </w:t>
      </w:r>
      <w:r w:rsidR="00071C79">
        <w:t>an MPOA member</w:t>
      </w:r>
      <w:r w:rsidR="0094356C">
        <w:t xml:space="preserve"> &amp;</w:t>
      </w:r>
      <w:r w:rsidR="00907762">
        <w:t xml:space="preserve"> discovered they only had 2 </w:t>
      </w:r>
      <w:r w:rsidR="00661539">
        <w:t>PFD</w:t>
      </w:r>
      <w:r w:rsidR="00907762">
        <w:t>s</w:t>
      </w:r>
    </w:p>
    <w:p w14:paraId="37C1872F" w14:textId="7EB8CF93" w:rsidR="00C01F20" w:rsidRDefault="00C01F20" w:rsidP="0094356C">
      <w:pPr>
        <w:pStyle w:val="ListParagraph"/>
        <w:numPr>
          <w:ilvl w:val="1"/>
          <w:numId w:val="18"/>
        </w:numPr>
      </w:pPr>
      <w:r>
        <w:t>canoe</w:t>
      </w:r>
      <w:r w:rsidR="00661539">
        <w:t>s</w:t>
      </w:r>
      <w:r>
        <w:t xml:space="preserve"> with dogs that are causing imbalance at unsafe times</w:t>
      </w:r>
    </w:p>
    <w:p w14:paraId="0B58A877" w14:textId="13002B53" w:rsidR="00907762" w:rsidRDefault="00907762" w:rsidP="0094356C">
      <w:pPr>
        <w:pStyle w:val="ListParagraph"/>
        <w:numPr>
          <w:ilvl w:val="1"/>
          <w:numId w:val="18"/>
        </w:numPr>
      </w:pPr>
      <w:r>
        <w:t>canoe</w:t>
      </w:r>
      <w:r w:rsidR="00661539">
        <w:t>s</w:t>
      </w:r>
      <w:r>
        <w:t xml:space="preserve"> out at night w/o lights</w:t>
      </w:r>
    </w:p>
    <w:p w14:paraId="6EEF75FB" w14:textId="088AB871" w:rsidR="00907762" w:rsidRDefault="00071C79" w:rsidP="0094356C">
      <w:pPr>
        <w:pStyle w:val="ListParagraph"/>
        <w:numPr>
          <w:ilvl w:val="1"/>
          <w:numId w:val="18"/>
        </w:numPr>
      </w:pPr>
      <w:r>
        <w:t>c</w:t>
      </w:r>
      <w:r w:rsidR="00907762">
        <w:t>anoe</w:t>
      </w:r>
      <w:r w:rsidR="00661539">
        <w:t>ists</w:t>
      </w:r>
      <w:r w:rsidR="00907762">
        <w:t>/kayakers out just after ice breaks; water still freezing cold</w:t>
      </w:r>
    </w:p>
    <w:p w14:paraId="522CE80C" w14:textId="4CD27DBF" w:rsidR="00C01F20" w:rsidRDefault="004029A9" w:rsidP="0094356C">
      <w:pPr>
        <w:pStyle w:val="ListParagraph"/>
        <w:numPr>
          <w:ilvl w:val="0"/>
          <w:numId w:val="18"/>
        </w:numPr>
      </w:pPr>
      <w:r>
        <w:t xml:space="preserve">Motorized </w:t>
      </w:r>
      <w:r w:rsidR="00C01F20">
        <w:t>boats</w:t>
      </w:r>
    </w:p>
    <w:p w14:paraId="6D35D8AB" w14:textId="7DAA08F8" w:rsidR="00C01F20" w:rsidRDefault="00C01F20" w:rsidP="005A3008">
      <w:pPr>
        <w:pStyle w:val="ListParagraph"/>
        <w:numPr>
          <w:ilvl w:val="1"/>
          <w:numId w:val="18"/>
        </w:numPr>
      </w:pPr>
      <w:r>
        <w:t xml:space="preserve">too close </w:t>
      </w:r>
      <w:r w:rsidR="005A3008">
        <w:t xml:space="preserve">to other people on the water, which </w:t>
      </w:r>
      <w:r w:rsidR="0094356C">
        <w:t xml:space="preserve">have </w:t>
      </w:r>
      <w:r>
        <w:t xml:space="preserve">swamped canoe/kayakers </w:t>
      </w:r>
      <w:r w:rsidR="00155E9B">
        <w:t>causing members to have to rescue them</w:t>
      </w:r>
      <w:r w:rsidR="00893CE7">
        <w:t>.  This is especially true when pulling a tube and making tons of waves</w:t>
      </w:r>
    </w:p>
    <w:p w14:paraId="3F09D2E9" w14:textId="37A42E9A" w:rsidR="00C01F20" w:rsidRDefault="00155E9B" w:rsidP="005A3008">
      <w:pPr>
        <w:pStyle w:val="ListParagraph"/>
        <w:numPr>
          <w:ilvl w:val="1"/>
          <w:numId w:val="18"/>
        </w:numPr>
      </w:pPr>
      <w:r>
        <w:t xml:space="preserve">too close to cottages where children </w:t>
      </w:r>
      <w:r w:rsidR="00FE1968">
        <w:t xml:space="preserve">&amp; dogs </w:t>
      </w:r>
      <w:r>
        <w:t>are swimming off their docks</w:t>
      </w:r>
      <w:r w:rsidR="00C01F20">
        <w:t xml:space="preserve"> </w:t>
      </w:r>
    </w:p>
    <w:p w14:paraId="5FA2CB58" w14:textId="17635177" w:rsidR="00155E9B" w:rsidRDefault="005A3008" w:rsidP="0094356C">
      <w:pPr>
        <w:pStyle w:val="ListParagraph"/>
        <w:numPr>
          <w:ilvl w:val="0"/>
          <w:numId w:val="18"/>
        </w:numPr>
      </w:pPr>
      <w:r>
        <w:t>S</w:t>
      </w:r>
      <w:r w:rsidR="00907762">
        <w:t>wimmers</w:t>
      </w:r>
    </w:p>
    <w:p w14:paraId="453041EA" w14:textId="422EF927" w:rsidR="00907762" w:rsidRDefault="005A3008" w:rsidP="0094356C">
      <w:pPr>
        <w:pStyle w:val="ListParagraph"/>
        <w:numPr>
          <w:ilvl w:val="1"/>
          <w:numId w:val="18"/>
        </w:numPr>
      </w:pPr>
      <w:r>
        <w:t>w</w:t>
      </w:r>
      <w:r w:rsidR="00907762">
        <w:t>/o boat support</w:t>
      </w:r>
      <w:r>
        <w:t xml:space="preserve"> e.g</w:t>
      </w:r>
      <w:r w:rsidR="00661539">
        <w:t>.</w:t>
      </w:r>
      <w:r>
        <w:t xml:space="preserve"> from beach to rock trail landing </w:t>
      </w:r>
    </w:p>
    <w:p w14:paraId="218280B0" w14:textId="0D7135A0" w:rsidR="005A3008" w:rsidRDefault="00907762" w:rsidP="005A3008">
      <w:pPr>
        <w:pStyle w:val="ListParagraph"/>
        <w:numPr>
          <w:ilvl w:val="1"/>
          <w:numId w:val="18"/>
        </w:numPr>
      </w:pPr>
      <w:r>
        <w:t>across the narrows channel where boat congestion</w:t>
      </w:r>
    </w:p>
    <w:p w14:paraId="233A42D4" w14:textId="08FF83EF" w:rsidR="00907762" w:rsidRDefault="00907762" w:rsidP="0094356C">
      <w:pPr>
        <w:pStyle w:val="ListParagraph"/>
        <w:numPr>
          <w:ilvl w:val="1"/>
          <w:numId w:val="18"/>
        </w:numPr>
      </w:pPr>
      <w:r>
        <w:t>lots of people jumping off rocks</w:t>
      </w:r>
      <w:r w:rsidR="005A3008">
        <w:t xml:space="preserve"> at the Park</w:t>
      </w:r>
    </w:p>
    <w:p w14:paraId="5964BECC" w14:textId="77777777" w:rsidR="0094356C" w:rsidRDefault="0094356C" w:rsidP="0094356C">
      <w:pPr>
        <w:pStyle w:val="ListParagraph"/>
      </w:pPr>
    </w:p>
    <w:p w14:paraId="4A50D52C" w14:textId="30AC3472" w:rsidR="00F04D0C" w:rsidRPr="005A3008" w:rsidRDefault="00F04D0C" w:rsidP="0094356C">
      <w:pPr>
        <w:pStyle w:val="ListParagraph"/>
        <w:ind w:left="0"/>
        <w:rPr>
          <w:u w:val="single"/>
        </w:rPr>
      </w:pPr>
      <w:r w:rsidRPr="005A3008">
        <w:rPr>
          <w:u w:val="single"/>
        </w:rPr>
        <w:t>Recommendations by members:</w:t>
      </w:r>
    </w:p>
    <w:p w14:paraId="1B16CE29" w14:textId="530D50B3" w:rsidR="00F04D0C" w:rsidRDefault="00F04D0C" w:rsidP="00F04D0C">
      <w:pPr>
        <w:pStyle w:val="ListParagraph"/>
        <w:numPr>
          <w:ilvl w:val="1"/>
          <w:numId w:val="18"/>
        </w:numPr>
      </w:pPr>
      <w:r>
        <w:t>Ensure canoe/kayak rentals operators teach proper rules &amp; etiquette on water</w:t>
      </w:r>
      <w:r w:rsidR="0048095F">
        <w:t>, including to clear the channel quickly</w:t>
      </w:r>
    </w:p>
    <w:p w14:paraId="635AE854" w14:textId="4621C4F6" w:rsidR="00483B57" w:rsidRDefault="005A3008" w:rsidP="005A3008">
      <w:pPr>
        <w:pStyle w:val="ListParagraph"/>
        <w:numPr>
          <w:ilvl w:val="2"/>
          <w:numId w:val="18"/>
        </w:numPr>
      </w:pPr>
      <w:r>
        <w:t>Could have them</w:t>
      </w:r>
      <w:r w:rsidR="00F04D0C">
        <w:t xml:space="preserve"> read ‘how to operate a canoe </w:t>
      </w:r>
      <w:r w:rsidR="00483B57">
        <w:t xml:space="preserve"> (signage of front/back of canoe, both sitting forward</w:t>
      </w:r>
      <w:r w:rsidR="00661539">
        <w:t>,</w:t>
      </w:r>
      <w:r w:rsidR="00483B57">
        <w:t xml:space="preserve"> etc</w:t>
      </w:r>
      <w:r w:rsidR="00661539">
        <w:t>.)</w:t>
      </w:r>
      <w:r w:rsidR="00483B57">
        <w:t xml:space="preserve"> </w:t>
      </w:r>
      <w:r w:rsidR="00F04D0C">
        <w:t xml:space="preserve">and safety rules’ and sign prior to renting the canoe/kayak </w:t>
      </w:r>
      <w:r>
        <w:t xml:space="preserve">or have a </w:t>
      </w:r>
      <w:r w:rsidR="00483B57">
        <w:t>‘How to canoe’ video that can be downloaded to phone</w:t>
      </w:r>
    </w:p>
    <w:p w14:paraId="56DE99AB" w14:textId="77777777" w:rsidR="00483B57" w:rsidRDefault="00483B57" w:rsidP="005A3008">
      <w:pPr>
        <w:pStyle w:val="ListParagraph"/>
        <w:numPr>
          <w:ilvl w:val="2"/>
          <w:numId w:val="18"/>
        </w:numPr>
      </w:pPr>
      <w:r>
        <w:t>Assess skill level in lagoon before allowed to rent</w:t>
      </w:r>
    </w:p>
    <w:p w14:paraId="2D009F7D" w14:textId="22E210C4" w:rsidR="00F04D0C" w:rsidRDefault="00F04D0C" w:rsidP="005A3008">
      <w:pPr>
        <w:pStyle w:val="ListParagraph"/>
        <w:numPr>
          <w:ilvl w:val="2"/>
          <w:numId w:val="18"/>
        </w:numPr>
      </w:pPr>
      <w:r>
        <w:t>Provide instruction to inexperienced canoe/kayakers</w:t>
      </w:r>
      <w:r w:rsidR="00483B57">
        <w:t>, including face into waves</w:t>
      </w:r>
    </w:p>
    <w:p w14:paraId="7D674130" w14:textId="7E016FB7" w:rsidR="00F04D0C" w:rsidRDefault="00F04D0C" w:rsidP="00F04D0C">
      <w:pPr>
        <w:pStyle w:val="ListParagraph"/>
        <w:numPr>
          <w:ilvl w:val="1"/>
          <w:numId w:val="18"/>
        </w:numPr>
      </w:pPr>
      <w:r>
        <w:t>Put up ‘no swimming’ signs at the narrows</w:t>
      </w:r>
    </w:p>
    <w:p w14:paraId="1827CAB3" w14:textId="7F59E7D0" w:rsidR="00F04D0C" w:rsidRDefault="00F04D0C" w:rsidP="00F04D0C">
      <w:pPr>
        <w:pStyle w:val="ListParagraph"/>
        <w:numPr>
          <w:ilvl w:val="1"/>
          <w:numId w:val="18"/>
        </w:numPr>
      </w:pPr>
      <w:r>
        <w:t>Enforce a speed limit within the entire length of the cliff</w:t>
      </w:r>
    </w:p>
    <w:p w14:paraId="1941E8B0" w14:textId="1F9A3136" w:rsidR="00F04D0C" w:rsidRDefault="00F04D0C" w:rsidP="00F04D0C">
      <w:pPr>
        <w:pStyle w:val="ListParagraph"/>
        <w:numPr>
          <w:ilvl w:val="1"/>
          <w:numId w:val="18"/>
        </w:numPr>
      </w:pPr>
      <w:r>
        <w:t>Post signs for ‘no tubing, water skiing, wake’ in bay in front of rock (at boat launches)</w:t>
      </w:r>
    </w:p>
    <w:p w14:paraId="795EA5BA" w14:textId="38F9C92D" w:rsidR="00483B57" w:rsidRDefault="00483B57" w:rsidP="00F04D0C">
      <w:pPr>
        <w:pStyle w:val="ListParagraph"/>
        <w:numPr>
          <w:ilvl w:val="1"/>
          <w:numId w:val="18"/>
        </w:numPr>
      </w:pPr>
      <w:r>
        <w:t>Sign at narrows with a picture of motor boats going through the channel between buoys and canoe/kayakers going between buoys and shore</w:t>
      </w:r>
    </w:p>
    <w:p w14:paraId="6F46DF04" w14:textId="428C2BF4" w:rsidR="007F3476" w:rsidRDefault="00483B57" w:rsidP="00F04D0C">
      <w:pPr>
        <w:pStyle w:val="ListParagraph"/>
        <w:numPr>
          <w:ilvl w:val="1"/>
          <w:numId w:val="18"/>
        </w:numPr>
      </w:pPr>
      <w:r>
        <w:t xml:space="preserve">Have a staff member at </w:t>
      </w:r>
      <w:r w:rsidR="00B13F76">
        <w:t xml:space="preserve">the </w:t>
      </w:r>
      <w:r>
        <w:t xml:space="preserve">narrows for 1 day on a summer weekend to determine how prevalent safety issues occur by canoe, kayak, boaters </w:t>
      </w:r>
    </w:p>
    <w:p w14:paraId="7FB4F004" w14:textId="0BDE4126" w:rsidR="00F04D0C" w:rsidRDefault="005A3008" w:rsidP="00F04D0C">
      <w:pPr>
        <w:pStyle w:val="ListParagraph"/>
        <w:numPr>
          <w:ilvl w:val="1"/>
          <w:numId w:val="18"/>
        </w:numPr>
      </w:pPr>
      <w:r>
        <w:t xml:space="preserve">Ensure boaters know to look at the wake they are making </w:t>
      </w:r>
      <w:r w:rsidR="00071C79">
        <w:t xml:space="preserve">as they get close to the narrows, the shore or places where paddlers are </w:t>
      </w:r>
    </w:p>
    <w:p w14:paraId="6876049A" w14:textId="77777777" w:rsidR="00071C79" w:rsidRDefault="00071C79" w:rsidP="00071C79">
      <w:pPr>
        <w:pStyle w:val="ListParagraph"/>
        <w:ind w:left="1440"/>
      </w:pPr>
    </w:p>
    <w:p w14:paraId="35866098" w14:textId="77777777" w:rsidR="00003459" w:rsidRDefault="00003459">
      <w:pPr>
        <w:rPr>
          <w:color w:val="7030A0"/>
          <w:u w:val="double"/>
        </w:rPr>
      </w:pPr>
      <w:r>
        <w:rPr>
          <w:color w:val="7030A0"/>
          <w:u w:val="double"/>
        </w:rPr>
        <w:br w:type="page"/>
      </w:r>
    </w:p>
    <w:p w14:paraId="23B16A67" w14:textId="36DF7488" w:rsidR="00735D1A" w:rsidRPr="00735D1A" w:rsidRDefault="00735D1A" w:rsidP="00F04D0C">
      <w:pPr>
        <w:rPr>
          <w:color w:val="7030A0"/>
          <w:u w:val="double"/>
        </w:rPr>
      </w:pPr>
      <w:r w:rsidRPr="00735D1A">
        <w:rPr>
          <w:color w:val="7030A0"/>
          <w:u w:val="double"/>
        </w:rPr>
        <w:lastRenderedPageBreak/>
        <w:t>MPOA ACTIONS TO-DATE:</w:t>
      </w:r>
    </w:p>
    <w:p w14:paraId="556CB16C" w14:textId="77777777" w:rsidR="00735D1A" w:rsidRDefault="00735D1A" w:rsidP="00F04D0C"/>
    <w:p w14:paraId="4826AADE" w14:textId="0F0F0A13" w:rsidR="00F04D0C" w:rsidRPr="00735D1A" w:rsidRDefault="00735D1A" w:rsidP="00735D1A">
      <w:pPr>
        <w:pStyle w:val="ListParagraph"/>
        <w:numPr>
          <w:ilvl w:val="0"/>
          <w:numId w:val="20"/>
        </w:numPr>
        <w:rPr>
          <w:b/>
          <w:u w:val="single"/>
        </w:rPr>
      </w:pPr>
      <w:r>
        <w:rPr>
          <w:b/>
          <w:u w:val="single"/>
        </w:rPr>
        <w:t>Met with</w:t>
      </w:r>
      <w:r w:rsidR="00F04D0C" w:rsidRPr="00735D1A">
        <w:rPr>
          <w:b/>
          <w:u w:val="single"/>
        </w:rPr>
        <w:t xml:space="preserve"> Superintendent of Bon Echo</w:t>
      </w:r>
    </w:p>
    <w:p w14:paraId="6C3BAB47" w14:textId="2FD1E2B1" w:rsidR="00F04D0C" w:rsidRDefault="00E02F93" w:rsidP="00E02F93">
      <w:pPr>
        <w:pStyle w:val="ListParagraph"/>
        <w:numPr>
          <w:ilvl w:val="0"/>
          <w:numId w:val="18"/>
        </w:numPr>
      </w:pPr>
      <w:r>
        <w:t>Facts:</w:t>
      </w:r>
    </w:p>
    <w:p w14:paraId="21F28023" w14:textId="06A90626" w:rsidR="00E02F93" w:rsidRDefault="00E84926" w:rsidP="00E02F93">
      <w:pPr>
        <w:pStyle w:val="ListParagraph"/>
        <w:numPr>
          <w:ilvl w:val="1"/>
          <w:numId w:val="18"/>
        </w:numPr>
      </w:pPr>
      <w:proofErr w:type="gramStart"/>
      <w:r>
        <w:t>The</w:t>
      </w:r>
      <w:proofErr w:type="gramEnd"/>
      <w:r>
        <w:t xml:space="preserve"> P</w:t>
      </w:r>
      <w:r w:rsidR="00E02F93">
        <w:t>ark nor the canoe/kayak rental operators have jurisdiction on the navigable water.  Their jurisdiction ends at the shore’s edge.  The OPP water unit are the ones with the jurisdiction.</w:t>
      </w:r>
    </w:p>
    <w:p w14:paraId="2C423429" w14:textId="136F9EF0" w:rsidR="006B332D" w:rsidRDefault="006B332D" w:rsidP="00E02F93">
      <w:pPr>
        <w:pStyle w:val="ListParagraph"/>
        <w:numPr>
          <w:ilvl w:val="1"/>
          <w:numId w:val="18"/>
        </w:numPr>
      </w:pPr>
      <w:r>
        <w:t xml:space="preserve">Asking campers to do some things we are suggesting are not part of the Transport Canada rules, but good etiquette on the Mazinaw, </w:t>
      </w:r>
      <w:r w:rsidR="005A3008">
        <w:t>and</w:t>
      </w:r>
      <w:r>
        <w:t xml:space="preserve"> not enforceable</w:t>
      </w:r>
      <w:r w:rsidR="00071C79">
        <w:t xml:space="preserve"> (but can be looked at)</w:t>
      </w:r>
      <w:r w:rsidR="00B13F76">
        <w:t>.</w:t>
      </w:r>
    </w:p>
    <w:p w14:paraId="17AC1255" w14:textId="585BA2F8" w:rsidR="00E02F93" w:rsidRDefault="00E02F93" w:rsidP="00E02F93">
      <w:pPr>
        <w:pStyle w:val="ListParagraph"/>
        <w:numPr>
          <w:ilvl w:val="1"/>
          <w:numId w:val="18"/>
        </w:numPr>
      </w:pPr>
      <w:r>
        <w:t xml:space="preserve">The </w:t>
      </w:r>
      <w:r w:rsidR="001E7B70">
        <w:t>P</w:t>
      </w:r>
      <w:r>
        <w:t>ark works with the OPP on boat safety initiatives e.g. focus on infractions – e.g. speed and how close to shore; safety equipment for boats, canoe/kayaks</w:t>
      </w:r>
      <w:r w:rsidR="00B13F76">
        <w:t>.</w:t>
      </w:r>
    </w:p>
    <w:p w14:paraId="4AF7FF9F" w14:textId="3FF78B56" w:rsidR="00E02F93" w:rsidRDefault="00E02F93" w:rsidP="00E02F93">
      <w:pPr>
        <w:pStyle w:val="ListParagraph"/>
        <w:numPr>
          <w:ilvl w:val="1"/>
          <w:numId w:val="18"/>
        </w:numPr>
      </w:pPr>
      <w:r>
        <w:t>There are already 2 ‘no swimming’ signs posted at the narrows</w:t>
      </w:r>
      <w:r w:rsidR="00B13F76">
        <w:t>.</w:t>
      </w:r>
    </w:p>
    <w:p w14:paraId="4EA2FBE1" w14:textId="16A943CD" w:rsidR="00E02F93" w:rsidRDefault="00E02F93" w:rsidP="00E02F93">
      <w:pPr>
        <w:pStyle w:val="ListParagraph"/>
        <w:numPr>
          <w:ilvl w:val="1"/>
          <w:numId w:val="18"/>
        </w:numPr>
      </w:pPr>
      <w:r>
        <w:t>It is not an option to ask paddlers to go outside the buoys</w:t>
      </w:r>
      <w:r w:rsidR="0048095F">
        <w:t xml:space="preserve">.  They have the </w:t>
      </w:r>
      <w:r w:rsidR="00B13F76">
        <w:t xml:space="preserve">same </w:t>
      </w:r>
      <w:r w:rsidR="0048095F">
        <w:t xml:space="preserve">right to pass </w:t>
      </w:r>
      <w:r w:rsidR="00B13F76">
        <w:t>through the channel and in fact</w:t>
      </w:r>
      <w:r w:rsidR="0048095F">
        <w:t xml:space="preserve"> if they go outside of the channel they </w:t>
      </w:r>
      <w:r w:rsidR="00B13F76">
        <w:t xml:space="preserve">may </w:t>
      </w:r>
      <w:r w:rsidR="0048095F">
        <w:t>hit their paddles on the rocks</w:t>
      </w:r>
      <w:r w:rsidR="00B13F76">
        <w:t>.</w:t>
      </w:r>
    </w:p>
    <w:p w14:paraId="10BD36E9" w14:textId="2D0FD51A" w:rsidR="0048095F" w:rsidRDefault="0048095F" w:rsidP="00E02F93">
      <w:pPr>
        <w:pStyle w:val="ListParagraph"/>
        <w:numPr>
          <w:ilvl w:val="1"/>
          <w:numId w:val="18"/>
        </w:numPr>
      </w:pPr>
      <w:r>
        <w:t>Acknowledgement that canoe/kayakers n</w:t>
      </w:r>
      <w:r w:rsidR="00B13F76">
        <w:t>eed to clear the channel faster.</w:t>
      </w:r>
    </w:p>
    <w:p w14:paraId="094F4ECE" w14:textId="7642B3DB" w:rsidR="006B332D" w:rsidRPr="009E7AE2" w:rsidRDefault="006B332D" w:rsidP="009E7AE2">
      <w:pPr>
        <w:pStyle w:val="ListParagraph"/>
        <w:numPr>
          <w:ilvl w:val="1"/>
          <w:numId w:val="18"/>
        </w:numPr>
        <w:rPr>
          <w:i/>
          <w:color w:val="000000" w:themeColor="text1"/>
        </w:rPr>
      </w:pPr>
      <w:r>
        <w:t>Acknowledge</w:t>
      </w:r>
      <w:r w:rsidR="005A3008">
        <w:t>ment</w:t>
      </w:r>
      <w:r>
        <w:t xml:space="preserve"> that canoe/kayakers do some things such as jump out of the canoe, sit facing each other, etc</w:t>
      </w:r>
      <w:r w:rsidR="005A3008">
        <w:t>.</w:t>
      </w:r>
      <w:r w:rsidR="00C12249">
        <w:t xml:space="preserve">  </w:t>
      </w:r>
      <w:r w:rsidR="009E7AE2">
        <w:t xml:space="preserve">Note: </w:t>
      </w:r>
      <w:r w:rsidR="00C12249" w:rsidRPr="00C12249">
        <w:rPr>
          <w:i/>
          <w:color w:val="000000" w:themeColor="text1"/>
        </w:rPr>
        <w:t>If the act of facing one another in a canoe is causing safety issues or adversely effecting other vessels, then it is cause for concern and should be addressed.   If the canoeists facing one another are fishing or engaging in conversation without causing safety issues, then this arrangement should not raise concern</w:t>
      </w:r>
      <w:r w:rsidR="009E7AE2">
        <w:rPr>
          <w:i/>
          <w:color w:val="000000" w:themeColor="text1"/>
        </w:rPr>
        <w:t>.  It is no different than a st</w:t>
      </w:r>
      <w:r w:rsidR="00071C79">
        <w:rPr>
          <w:i/>
          <w:color w:val="000000" w:themeColor="text1"/>
        </w:rPr>
        <w:t>r</w:t>
      </w:r>
      <w:r w:rsidR="009E7AE2">
        <w:rPr>
          <w:i/>
          <w:color w:val="000000" w:themeColor="text1"/>
        </w:rPr>
        <w:t>ong paddler in the back, paddling a canoe solo.</w:t>
      </w:r>
    </w:p>
    <w:p w14:paraId="4A122134" w14:textId="4EC1A551" w:rsidR="00887398" w:rsidRDefault="00887398" w:rsidP="00E02F93">
      <w:pPr>
        <w:pStyle w:val="ListParagraph"/>
        <w:numPr>
          <w:ilvl w:val="1"/>
          <w:numId w:val="18"/>
        </w:numPr>
      </w:pPr>
      <w:r>
        <w:t>Bon Echo get complaints from both canoe/kayakers about boats swamping them and also from cottagers about canoe/kayak issues</w:t>
      </w:r>
      <w:r w:rsidR="005A3008">
        <w:t>.  There are by far, way</w:t>
      </w:r>
      <w:r>
        <w:t xml:space="preserve"> more </w:t>
      </w:r>
      <w:r w:rsidR="005A3008">
        <w:t>complaints and observations</w:t>
      </w:r>
      <w:r>
        <w:t xml:space="preserve"> </w:t>
      </w:r>
      <w:r w:rsidR="005A3008">
        <w:t xml:space="preserve">by Bon Echo staff </w:t>
      </w:r>
      <w:r>
        <w:t>about m</w:t>
      </w:r>
      <w:r w:rsidR="00453B74">
        <w:t>echanized vehicle</w:t>
      </w:r>
      <w:r w:rsidR="005A3008">
        <w:t xml:space="preserve"> issues.</w:t>
      </w:r>
    </w:p>
    <w:p w14:paraId="3A551934" w14:textId="536F14E5" w:rsidR="004029A9" w:rsidRDefault="004029A9" w:rsidP="00E02F93">
      <w:pPr>
        <w:pStyle w:val="ListParagraph"/>
        <w:numPr>
          <w:ilvl w:val="1"/>
          <w:numId w:val="18"/>
        </w:numPr>
      </w:pPr>
      <w:r>
        <w:t>The inappropriate actions of boaters can cause much bigger safety issues.  Anecdotal example of someone water skiing through the narrows last year and hitting/injuring a paddler</w:t>
      </w:r>
      <w:r w:rsidR="005A3008">
        <w:t xml:space="preserve"> – OPP were involved</w:t>
      </w:r>
      <w:r>
        <w:t>; waves capsizing canoe/kayakers</w:t>
      </w:r>
      <w:r w:rsidR="00B13F76">
        <w:t>.</w:t>
      </w:r>
    </w:p>
    <w:p w14:paraId="5E64FDF0" w14:textId="7EF7689D" w:rsidR="006B332D" w:rsidRDefault="006B332D" w:rsidP="00E02F93">
      <w:pPr>
        <w:pStyle w:val="ListParagraph"/>
        <w:numPr>
          <w:ilvl w:val="1"/>
          <w:numId w:val="18"/>
        </w:numPr>
      </w:pPr>
      <w:r>
        <w:t xml:space="preserve">The canoe/kayak rental operators do an element of onboarding in their contract (e.g. how to sit in the canoe, general strokes, about wind and where the protected areas are). </w:t>
      </w:r>
      <w:r w:rsidR="00735D1A">
        <w:t>Superintendent</w:t>
      </w:r>
      <w:r>
        <w:t xml:space="preserve"> has witnessed them doing this.</w:t>
      </w:r>
      <w:r w:rsidR="00D11DEA">
        <w:t xml:space="preserve">  Sometimes they do things right in the lagoon, but change it up next time they get in the canoe/kayak and this is out of the control of the canoe/kayak rental operator.</w:t>
      </w:r>
    </w:p>
    <w:p w14:paraId="75B2B553" w14:textId="678175D9" w:rsidR="006B332D" w:rsidRDefault="006B332D" w:rsidP="00E02F93">
      <w:pPr>
        <w:pStyle w:val="ListParagraph"/>
        <w:numPr>
          <w:ilvl w:val="1"/>
          <w:numId w:val="18"/>
        </w:numPr>
      </w:pPr>
      <w:r>
        <w:t>Signs at the narrows are often stolen</w:t>
      </w:r>
      <w:r w:rsidR="00F55315">
        <w:t xml:space="preserve"> and they are not cheap to keep replacing</w:t>
      </w:r>
      <w:r w:rsidR="00CB0F6B">
        <w:t>. E.g. a cottage</w:t>
      </w:r>
      <w:r w:rsidR="005A3008">
        <w:t>r</w:t>
      </w:r>
      <w:r w:rsidR="00CB0F6B">
        <w:t xml:space="preserve"> stole the </w:t>
      </w:r>
      <w:r w:rsidR="005A3008">
        <w:t>‘</w:t>
      </w:r>
      <w:r w:rsidR="00CB0F6B">
        <w:t>no wave</w:t>
      </w:r>
      <w:r w:rsidR="005A3008">
        <w:t>’</w:t>
      </w:r>
      <w:r w:rsidR="00CB0F6B">
        <w:t xml:space="preserve"> sign that was chained by an anchor</w:t>
      </w:r>
      <w:r w:rsidR="005A3008">
        <w:t xml:space="preserve"> (</w:t>
      </w:r>
      <w:r w:rsidR="00CB0F6B">
        <w:t xml:space="preserve">as they passed through </w:t>
      </w:r>
      <w:r w:rsidR="005A3008">
        <w:t xml:space="preserve">the narrows </w:t>
      </w:r>
      <w:r w:rsidR="00CB0F6B">
        <w:t>with their boat</w:t>
      </w:r>
      <w:r w:rsidR="005A3008">
        <w:t>)</w:t>
      </w:r>
      <w:r w:rsidR="00B13F76">
        <w:t>.</w:t>
      </w:r>
    </w:p>
    <w:p w14:paraId="502CB215" w14:textId="5B6D4634" w:rsidR="00EA7166" w:rsidRDefault="00EA7166" w:rsidP="00E02F93">
      <w:pPr>
        <w:pStyle w:val="ListParagraph"/>
        <w:numPr>
          <w:ilvl w:val="1"/>
          <w:numId w:val="18"/>
        </w:numPr>
      </w:pPr>
      <w:r>
        <w:t xml:space="preserve">Note:  we were asked to work with the </w:t>
      </w:r>
      <w:r w:rsidR="00B13F76">
        <w:t>S</w:t>
      </w:r>
      <w:r>
        <w:t>uperintendent and he will in turn work with the Rental contractor.</w:t>
      </w:r>
    </w:p>
    <w:p w14:paraId="5A4A72A9" w14:textId="616365F2" w:rsidR="00EA7166" w:rsidRPr="00EA7166" w:rsidRDefault="00EA7166" w:rsidP="00EA7166">
      <w:pPr>
        <w:pStyle w:val="ListParagraph"/>
        <w:numPr>
          <w:ilvl w:val="0"/>
          <w:numId w:val="18"/>
        </w:numPr>
      </w:pPr>
      <w:r w:rsidRPr="00EA7166">
        <w:t>Action</w:t>
      </w:r>
      <w:r>
        <w:t xml:space="preserve"> as a result of meeting:</w:t>
      </w:r>
    </w:p>
    <w:p w14:paraId="6926D2C1" w14:textId="4F6DB392" w:rsidR="00EA7166" w:rsidRDefault="00EA7166" w:rsidP="00EA7166">
      <w:pPr>
        <w:pStyle w:val="ListParagraph"/>
        <w:numPr>
          <w:ilvl w:val="1"/>
          <w:numId w:val="18"/>
        </w:numPr>
      </w:pPr>
      <w:r>
        <w:t>Add something into their tabloid (Park newsletter that is given to all campers) directed to canoe/kayakers/SUP about boating etiquette, less congested areas to travel, clearing the channel etc</w:t>
      </w:r>
      <w:r w:rsidR="001E7B70">
        <w:t>.</w:t>
      </w:r>
      <w:r>
        <w:t xml:space="preserve"> and as well to mechanized vehicles…mutual </w:t>
      </w:r>
      <w:r>
        <w:lastRenderedPageBreak/>
        <w:t>respect, awareness, education and consequences of actions (e.g. wake can cause a paddle to be dumped)</w:t>
      </w:r>
      <w:r w:rsidR="00B13F76">
        <w:t>.</w:t>
      </w:r>
    </w:p>
    <w:p w14:paraId="1824BBAD" w14:textId="782653C6" w:rsidR="00EA7166" w:rsidRDefault="00EA7166" w:rsidP="00EA7166">
      <w:pPr>
        <w:pStyle w:val="ListParagraph"/>
        <w:numPr>
          <w:ilvl w:val="1"/>
          <w:numId w:val="18"/>
        </w:numPr>
      </w:pPr>
      <w:r>
        <w:t>Consider handing out boating rules/etiq</w:t>
      </w:r>
      <w:r w:rsidR="00E84926">
        <w:t>uette to those who come to the P</w:t>
      </w:r>
      <w:r>
        <w:t xml:space="preserve">ark with a motorized boat (e.g. no wake </w:t>
      </w:r>
      <w:proofErr w:type="gramStart"/>
      <w:r>
        <w:t>areas,</w:t>
      </w:r>
      <w:proofErr w:type="gramEnd"/>
      <w:r>
        <w:t xml:space="preserve"> slow through narrows, along cliff, in congested areas).  We discussed two opportunities:</w:t>
      </w:r>
    </w:p>
    <w:p w14:paraId="544087D4" w14:textId="77777777" w:rsidR="00EA7166" w:rsidRDefault="00EA7166" w:rsidP="00EA7166">
      <w:pPr>
        <w:pStyle w:val="ListParagraph"/>
        <w:numPr>
          <w:ilvl w:val="2"/>
          <w:numId w:val="18"/>
        </w:numPr>
      </w:pPr>
      <w:r>
        <w:t xml:space="preserve">Do’s &amp; don’ts rules on the water as per Transport Canada (generic rules such as 10 km speed limit within 30 </w:t>
      </w:r>
      <w:proofErr w:type="spellStart"/>
      <w:r>
        <w:t>metres</w:t>
      </w:r>
      <w:proofErr w:type="spellEnd"/>
      <w:r>
        <w:t xml:space="preserve"> (100 feet) of shore)</w:t>
      </w:r>
    </w:p>
    <w:p w14:paraId="1D7E7A40" w14:textId="1D78481F" w:rsidR="00EA7166" w:rsidRDefault="00EA7166" w:rsidP="00EA7166">
      <w:pPr>
        <w:pStyle w:val="ListParagraph"/>
        <w:numPr>
          <w:ilvl w:val="2"/>
          <w:numId w:val="18"/>
        </w:numPr>
      </w:pPr>
      <w:r>
        <w:t>Mazinaw specific etiquette (request they follow as this is not enforceable but good etiquette like clearing the channel quickly)</w:t>
      </w:r>
    </w:p>
    <w:p w14:paraId="1170345F" w14:textId="34D8BACF" w:rsidR="00EA7166" w:rsidRDefault="00EA7166" w:rsidP="00EA7166">
      <w:pPr>
        <w:pStyle w:val="ListParagraph"/>
        <w:numPr>
          <w:ilvl w:val="1"/>
          <w:numId w:val="18"/>
        </w:numPr>
      </w:pPr>
      <w:r>
        <w:t>Add signage at the narrows “to clear narrows quickly” to reduce congestion</w:t>
      </w:r>
      <w:r w:rsidR="00B13F76">
        <w:t>.</w:t>
      </w:r>
    </w:p>
    <w:p w14:paraId="1895D676" w14:textId="798367E5" w:rsidR="00EA7166" w:rsidRDefault="00EA7166" w:rsidP="00EA7166">
      <w:pPr>
        <w:pStyle w:val="ListParagraph"/>
        <w:numPr>
          <w:ilvl w:val="1"/>
          <w:numId w:val="18"/>
        </w:numPr>
      </w:pPr>
      <w:r>
        <w:t>Changes to the next canoe/kayak rental contract (end of 2020) to include language around skills assessment and training</w:t>
      </w:r>
      <w:r w:rsidR="00B13F76">
        <w:t>.</w:t>
      </w:r>
    </w:p>
    <w:p w14:paraId="47513E50" w14:textId="4135AE15" w:rsidR="00EA7166" w:rsidRDefault="00EA7166" w:rsidP="00EA7166">
      <w:pPr>
        <w:pStyle w:val="ListParagraph"/>
        <w:numPr>
          <w:ilvl w:val="1"/>
          <w:numId w:val="18"/>
        </w:numPr>
      </w:pPr>
      <w:r>
        <w:t>Option to review safety at the narrows with the OPP as an initiative</w:t>
      </w:r>
      <w:r w:rsidR="00B13F76">
        <w:t>.</w:t>
      </w:r>
    </w:p>
    <w:p w14:paraId="053B8DBF" w14:textId="76EE080E" w:rsidR="00EA7166" w:rsidRPr="00EA7166" w:rsidRDefault="00EA7166" w:rsidP="00EA7166">
      <w:pPr>
        <w:pStyle w:val="ListParagraph"/>
        <w:numPr>
          <w:ilvl w:val="1"/>
          <w:numId w:val="18"/>
        </w:numPr>
        <w:rPr>
          <w:color w:val="000000" w:themeColor="text1"/>
        </w:rPr>
      </w:pPr>
      <w:r w:rsidRPr="00EA7166">
        <w:rPr>
          <w:color w:val="000000" w:themeColor="text1"/>
        </w:rPr>
        <w:t>Note: Interpretative staff already provide guided “canoe hikes” on Mazinaw Lake.  The staff are certified ORCKA instructors.  Superintendent will work with staff to expand on the paddling etiquette and Mazinaw Lake “narrows” specific con</w:t>
      </w:r>
      <w:r w:rsidR="00B13F76">
        <w:rPr>
          <w:color w:val="000000" w:themeColor="text1"/>
        </w:rPr>
        <w:t>siderations during the program.</w:t>
      </w:r>
    </w:p>
    <w:p w14:paraId="61155E3B" w14:textId="5B39DBED" w:rsidR="00EA7166" w:rsidRDefault="00EA7166" w:rsidP="00EA7166">
      <w:pPr>
        <w:pStyle w:val="ListParagraph"/>
        <w:numPr>
          <w:ilvl w:val="1"/>
          <w:numId w:val="18"/>
        </w:numPr>
        <w:rPr>
          <w:color w:val="000000" w:themeColor="text1"/>
        </w:rPr>
      </w:pPr>
      <w:r w:rsidRPr="00EA7166">
        <w:rPr>
          <w:color w:val="000000" w:themeColor="text1"/>
        </w:rPr>
        <w:t>Continue to offer programs on the topic of paddling at the Amphitheatre and include a section regarding etiquette and safety.  Ensure emphasize this importa</w:t>
      </w:r>
      <w:r w:rsidR="00B13F76">
        <w:rPr>
          <w:color w:val="000000" w:themeColor="text1"/>
        </w:rPr>
        <w:t>nt topic during the programs.</w:t>
      </w:r>
    </w:p>
    <w:p w14:paraId="3DC2A826" w14:textId="55B6FE18" w:rsidR="00BC4BEF" w:rsidRPr="00BC4BEF" w:rsidRDefault="00BC4BEF" w:rsidP="00BC4BEF">
      <w:pPr>
        <w:pStyle w:val="ListParagraph"/>
        <w:numPr>
          <w:ilvl w:val="1"/>
          <w:numId w:val="18"/>
        </w:numPr>
      </w:pPr>
      <w:r>
        <w:t>Superintendent is willing to come to the 2020 AGM as a guest speaker</w:t>
      </w:r>
      <w:r w:rsidR="00B13F76">
        <w:t>.</w:t>
      </w:r>
    </w:p>
    <w:p w14:paraId="3EA1B673" w14:textId="77777777" w:rsidR="003A671B" w:rsidRDefault="003A671B" w:rsidP="00F55315">
      <w:pPr>
        <w:ind w:left="360"/>
        <w:rPr>
          <w:b/>
          <w:u w:val="single"/>
        </w:rPr>
      </w:pPr>
    </w:p>
    <w:p w14:paraId="1D46CFBF" w14:textId="64F66303" w:rsidR="00F55315" w:rsidRDefault="00735D1A" w:rsidP="00F55315">
      <w:pPr>
        <w:ind w:left="360"/>
        <w:rPr>
          <w:u w:val="single"/>
        </w:rPr>
      </w:pPr>
      <w:r>
        <w:rPr>
          <w:b/>
          <w:u w:val="single"/>
        </w:rPr>
        <w:t xml:space="preserve">2. </w:t>
      </w:r>
      <w:r w:rsidR="00F55315">
        <w:rPr>
          <w:b/>
          <w:u w:val="single"/>
        </w:rPr>
        <w:t>M</w:t>
      </w:r>
      <w:r>
        <w:rPr>
          <w:b/>
          <w:u w:val="single"/>
        </w:rPr>
        <w:t>et</w:t>
      </w:r>
      <w:r w:rsidR="00F55315" w:rsidRPr="00F04D0C">
        <w:rPr>
          <w:b/>
          <w:u w:val="single"/>
        </w:rPr>
        <w:t xml:space="preserve"> with </w:t>
      </w:r>
      <w:r w:rsidR="00F55315">
        <w:rPr>
          <w:b/>
          <w:u w:val="single"/>
        </w:rPr>
        <w:t xml:space="preserve">OPP </w:t>
      </w:r>
      <w:r w:rsidR="00BC4BEF">
        <w:rPr>
          <w:b/>
          <w:u w:val="single"/>
        </w:rPr>
        <w:t xml:space="preserve">constable </w:t>
      </w:r>
      <w:r w:rsidR="00F55315">
        <w:rPr>
          <w:b/>
          <w:u w:val="single"/>
        </w:rPr>
        <w:t>out of Napanee detachment:</w:t>
      </w:r>
    </w:p>
    <w:p w14:paraId="775BC7DB" w14:textId="43EC9D76" w:rsidR="00F55315" w:rsidRDefault="00735D1A" w:rsidP="00735D1A">
      <w:pPr>
        <w:pStyle w:val="ListParagraph"/>
        <w:numPr>
          <w:ilvl w:val="0"/>
          <w:numId w:val="21"/>
        </w:numPr>
      </w:pPr>
      <w:r w:rsidRPr="00735D1A">
        <w:t>Operating a boat in an unsafe manner</w:t>
      </w:r>
      <w:r>
        <w:t xml:space="preserve"> (e.g. not paying attention to others using the waterway) can lead to a charge of careless operation of a vessel and a $450 fine.</w:t>
      </w:r>
    </w:p>
    <w:p w14:paraId="6761912E" w14:textId="3090E87B" w:rsidR="00735D1A" w:rsidRDefault="00735D1A" w:rsidP="00735D1A">
      <w:pPr>
        <w:pStyle w:val="ListParagraph"/>
        <w:numPr>
          <w:ilvl w:val="0"/>
          <w:numId w:val="21"/>
        </w:numPr>
      </w:pPr>
      <w:r>
        <w:t>There are a few ways you can approach this situation:</w:t>
      </w:r>
    </w:p>
    <w:p w14:paraId="423385E2" w14:textId="34388703" w:rsidR="00735D1A" w:rsidRDefault="00735D1A" w:rsidP="00735D1A">
      <w:pPr>
        <w:pStyle w:val="ListParagraph"/>
        <w:numPr>
          <w:ilvl w:val="1"/>
          <w:numId w:val="21"/>
        </w:numPr>
      </w:pPr>
      <w:r>
        <w:t>Talk to the person e.g. “Hey buddy, I’ve got my whole family up and your boat came dangerously close to where we swim</w:t>
      </w:r>
      <w:r w:rsidR="00604404">
        <w:t>.  There are also a lot of rocks just under the water here so you’re lucky you missed them this time</w:t>
      </w:r>
      <w:r>
        <w:t xml:space="preserve">.  Please make sure you boat at least 30 </w:t>
      </w:r>
      <w:proofErr w:type="spellStart"/>
      <w:r>
        <w:t>metres</w:t>
      </w:r>
      <w:proofErr w:type="spellEnd"/>
      <w:r>
        <w:t xml:space="preserve"> off shore, as per the law.”  Only do this if you feel comfortable to do so and in a non-confrontational manner.</w:t>
      </w:r>
    </w:p>
    <w:p w14:paraId="6E215BFD" w14:textId="220DE1F5" w:rsidR="00735D1A" w:rsidRDefault="00735D1A" w:rsidP="00735D1A">
      <w:pPr>
        <w:pStyle w:val="ListParagraph"/>
        <w:numPr>
          <w:ilvl w:val="1"/>
          <w:numId w:val="21"/>
        </w:numPr>
      </w:pPr>
      <w:r>
        <w:t>Call the OPP</w:t>
      </w:r>
      <w:r w:rsidR="00604404">
        <w:t xml:space="preserve">, but first note the date, time, who also witnessed it, get a picture or video on your cell phone of the boat if you can.  Note the make, model, </w:t>
      </w:r>
      <w:proofErr w:type="spellStart"/>
      <w:r w:rsidR="00604404">
        <w:t>colour</w:t>
      </w:r>
      <w:proofErr w:type="spellEnd"/>
      <w:r w:rsidR="00604404">
        <w:t xml:space="preserve">.  If you can, follow them in your boat at a safe distance to see where they go (e.g. they pulled into this cottage…or they went to the </w:t>
      </w:r>
      <w:proofErr w:type="spellStart"/>
      <w:r w:rsidR="00604404">
        <w:t>Tappings</w:t>
      </w:r>
      <w:proofErr w:type="spellEnd"/>
      <w:r w:rsidR="00604404">
        <w:t xml:space="preserve"> boat launch and pulled off in ‘x’ vehicle type…or they went to Bon Echo Provincial Park, etc</w:t>
      </w:r>
      <w:r w:rsidR="00B13F76">
        <w:t>.</w:t>
      </w:r>
      <w:r w:rsidR="00604404">
        <w:t xml:space="preserve">). Perhaps return the next day to get the 911 number of the cottage and the </w:t>
      </w:r>
      <w:r w:rsidR="00FD1733">
        <w:t>boat R</w:t>
      </w:r>
      <w:r w:rsidR="00071C79">
        <w:t>egistration</w:t>
      </w:r>
      <w:r w:rsidR="00FD1733">
        <w:t xml:space="preserve"> Number</w:t>
      </w:r>
      <w:r w:rsidR="00604404">
        <w:t xml:space="preserve">, usually off the </w:t>
      </w:r>
      <w:r w:rsidR="00071C79">
        <w:t>b</w:t>
      </w:r>
      <w:r w:rsidR="00604404">
        <w:t>ow of the boat</w:t>
      </w:r>
      <w:r w:rsidR="00FD1733">
        <w:t>.  I</w:t>
      </w:r>
      <w:r w:rsidR="00604404">
        <w:t>t will be 2 Letters followed by 7 digits</w:t>
      </w:r>
      <w:r w:rsidR="00FD1733">
        <w:t xml:space="preserve"> (the 2 letters indicate</w:t>
      </w:r>
      <w:r w:rsidR="00604404">
        <w:t xml:space="preserve"> where the boat is from</w:t>
      </w:r>
      <w:r w:rsidR="00FD1733">
        <w:t>,</w:t>
      </w:r>
      <w:r w:rsidR="00604404">
        <w:t xml:space="preserve"> e.g. ON for Ontario</w:t>
      </w:r>
      <w:r w:rsidR="00FD1733">
        <w:t>)</w:t>
      </w:r>
      <w:r w:rsidR="00604404">
        <w:t>.</w:t>
      </w:r>
    </w:p>
    <w:p w14:paraId="47A88891" w14:textId="2C5EA4A6" w:rsidR="00735D1A" w:rsidRPr="00735D1A" w:rsidRDefault="00604404" w:rsidP="00735D1A">
      <w:pPr>
        <w:pStyle w:val="ListParagraph"/>
        <w:numPr>
          <w:ilvl w:val="0"/>
          <w:numId w:val="21"/>
        </w:numPr>
      </w:pPr>
      <w:r>
        <w:t xml:space="preserve">Note: </w:t>
      </w:r>
      <w:r w:rsidR="00735D1A">
        <w:t xml:space="preserve">If you want to call the OPP to investigate when you have witnessed someone operating a boat in an unsafe manner (e.g. speeding past your dock </w:t>
      </w:r>
      <w:r w:rsidR="00735D1A">
        <w:lastRenderedPageBreak/>
        <w:t>where you children, yourselves, your guests, your dog swim; causing waves that knock a canoeist out of their boat,) they will talk to the person causing the infraction and decide based on the discussion whether to give them a warning  or charge them</w:t>
      </w:r>
      <w:r>
        <w:t xml:space="preserve">.  </w:t>
      </w:r>
      <w:r w:rsidR="00735D1A">
        <w:t>Should it go to court, the person(s) making the claim must be prepared to show up in court.</w:t>
      </w:r>
    </w:p>
    <w:p w14:paraId="6E7E2DC7" w14:textId="7B2FC606" w:rsidR="00BC4BEF" w:rsidRPr="00BC4BEF" w:rsidRDefault="00BC4BEF" w:rsidP="00BC4BEF">
      <w:pPr>
        <w:rPr>
          <w:u w:val="single"/>
        </w:rPr>
      </w:pPr>
      <w:r>
        <w:rPr>
          <w:b/>
          <w:u w:val="single"/>
        </w:rPr>
        <w:t>3</w:t>
      </w:r>
      <w:r w:rsidRPr="00BC4BEF">
        <w:rPr>
          <w:b/>
          <w:u w:val="single"/>
        </w:rPr>
        <w:t xml:space="preserve">. </w:t>
      </w:r>
      <w:r>
        <w:rPr>
          <w:b/>
          <w:u w:val="single"/>
        </w:rPr>
        <w:t>Communication to MPOA members</w:t>
      </w:r>
      <w:r w:rsidRPr="00BC4BEF">
        <w:rPr>
          <w:b/>
          <w:u w:val="single"/>
        </w:rPr>
        <w:t>:</w:t>
      </w:r>
    </w:p>
    <w:p w14:paraId="3A171347" w14:textId="7F34833A" w:rsidR="00F55315" w:rsidRDefault="003C353C" w:rsidP="00BC4BEF">
      <w:pPr>
        <w:pStyle w:val="ListParagraph"/>
        <w:numPr>
          <w:ilvl w:val="0"/>
          <w:numId w:val="23"/>
        </w:numPr>
      </w:pPr>
      <w:r>
        <w:t>Newsletter</w:t>
      </w:r>
    </w:p>
    <w:p w14:paraId="1C9B4A60" w14:textId="30469844" w:rsidR="00003459" w:rsidRPr="00BC4BEF" w:rsidRDefault="00003459" w:rsidP="00BC4BEF">
      <w:pPr>
        <w:pStyle w:val="ListParagraph"/>
        <w:numPr>
          <w:ilvl w:val="0"/>
          <w:numId w:val="23"/>
        </w:numPr>
      </w:pPr>
      <w:r>
        <w:t>Email</w:t>
      </w:r>
    </w:p>
    <w:p w14:paraId="648DF13A" w14:textId="1F4C3236" w:rsidR="00BC4BEF" w:rsidRDefault="00BC4BEF" w:rsidP="00BC4BEF">
      <w:pPr>
        <w:pStyle w:val="ListParagraph"/>
        <w:numPr>
          <w:ilvl w:val="0"/>
          <w:numId w:val="23"/>
        </w:numPr>
      </w:pPr>
      <w:r w:rsidRPr="00BC4BEF">
        <w:t>Website</w:t>
      </w:r>
      <w:r w:rsidR="003C353C">
        <w:t xml:space="preserve"> update</w:t>
      </w:r>
    </w:p>
    <w:p w14:paraId="5B6024B1" w14:textId="4B6E7E46" w:rsidR="00BC4BEF" w:rsidRPr="00BC4BEF" w:rsidRDefault="00BC4BEF" w:rsidP="00BC4BEF">
      <w:pPr>
        <w:pStyle w:val="ListParagraph"/>
        <w:numPr>
          <w:ilvl w:val="0"/>
          <w:numId w:val="23"/>
        </w:numPr>
      </w:pPr>
      <w:r>
        <w:t xml:space="preserve">Note: this reaches approximately 200 property owners so if </w:t>
      </w:r>
      <w:proofErr w:type="gramStart"/>
      <w:r>
        <w:t>your</w:t>
      </w:r>
      <w:proofErr w:type="gramEnd"/>
      <w:r>
        <w:t xml:space="preserve"> </w:t>
      </w:r>
      <w:proofErr w:type="spellStart"/>
      <w:r>
        <w:t>neighbo</w:t>
      </w:r>
      <w:r w:rsidR="00B13F76">
        <w:t>u</w:t>
      </w:r>
      <w:r>
        <w:t>r</w:t>
      </w:r>
      <w:proofErr w:type="spellEnd"/>
      <w:r>
        <w:t xml:space="preserve"> is not an MPOA member, please consider telling them about the benefits of being a member and to send us an email to communications@lakemazinaw.ca.</w:t>
      </w:r>
    </w:p>
    <w:p w14:paraId="7B41FBE9" w14:textId="77777777" w:rsidR="00BC4BEF" w:rsidRDefault="00BC4BEF" w:rsidP="00BC4BEF">
      <w:pPr>
        <w:rPr>
          <w:color w:val="7030A0"/>
          <w:u w:val="double"/>
        </w:rPr>
      </w:pPr>
    </w:p>
    <w:p w14:paraId="381339C6" w14:textId="467212DF" w:rsidR="00BC4BEF" w:rsidRPr="00735D1A" w:rsidRDefault="00BC4BEF" w:rsidP="00BC4BEF">
      <w:pPr>
        <w:rPr>
          <w:color w:val="7030A0"/>
          <w:u w:val="double"/>
        </w:rPr>
      </w:pPr>
      <w:r w:rsidRPr="00735D1A">
        <w:rPr>
          <w:color w:val="7030A0"/>
          <w:u w:val="double"/>
        </w:rPr>
        <w:t xml:space="preserve">MPOA ACTIONS </w:t>
      </w:r>
      <w:r w:rsidR="003C353C">
        <w:rPr>
          <w:color w:val="7030A0"/>
          <w:u w:val="double"/>
        </w:rPr>
        <w:t>in progress</w:t>
      </w:r>
      <w:r w:rsidRPr="00735D1A">
        <w:rPr>
          <w:color w:val="7030A0"/>
          <w:u w:val="double"/>
        </w:rPr>
        <w:t>:</w:t>
      </w:r>
    </w:p>
    <w:p w14:paraId="410835E1" w14:textId="52BC4D1D" w:rsidR="003C353C" w:rsidRPr="00F82305" w:rsidRDefault="00BC4BEF" w:rsidP="00BC4BEF">
      <w:r w:rsidRPr="00F82305">
        <w:t xml:space="preserve">4. </w:t>
      </w:r>
      <w:r w:rsidR="003C353C" w:rsidRPr="00F82305">
        <w:t>C</w:t>
      </w:r>
      <w:r w:rsidR="00003459">
        <w:t>onsider</w:t>
      </w:r>
      <w:r w:rsidR="003C353C" w:rsidRPr="00F82305">
        <w:t xml:space="preserve"> a one page “Mazinaw Etiquette” doc that can be downloaded from the website.</w:t>
      </w:r>
    </w:p>
    <w:p w14:paraId="2C7357B2" w14:textId="68EF1AB8" w:rsidR="00B83C3B" w:rsidRPr="00F82305" w:rsidRDefault="003C353C" w:rsidP="00BC4BEF">
      <w:r w:rsidRPr="00F82305">
        <w:t xml:space="preserve">5. </w:t>
      </w:r>
      <w:r w:rsidR="00BC4BEF" w:rsidRPr="00F82305">
        <w:t>Connect with Brown’s Campground and ask if they will distribute a communication to their campers</w:t>
      </w:r>
      <w:r w:rsidR="00B13F76">
        <w:t>.</w:t>
      </w:r>
    </w:p>
    <w:p w14:paraId="43E67A2B" w14:textId="37E0F623" w:rsidR="00BC4BEF" w:rsidRPr="00F82305" w:rsidRDefault="003C353C" w:rsidP="00BC4BEF">
      <w:pPr>
        <w:rPr>
          <w:color w:val="000000" w:themeColor="text1"/>
        </w:rPr>
      </w:pPr>
      <w:r w:rsidRPr="00F82305">
        <w:rPr>
          <w:color w:val="000000" w:themeColor="text1"/>
        </w:rPr>
        <w:t>6</w:t>
      </w:r>
      <w:r w:rsidR="00BC4BEF" w:rsidRPr="00F82305">
        <w:rPr>
          <w:color w:val="000000" w:themeColor="text1"/>
        </w:rPr>
        <w:t xml:space="preserve">. Signage at the </w:t>
      </w:r>
      <w:proofErr w:type="spellStart"/>
      <w:r w:rsidR="00BC4BEF" w:rsidRPr="00F82305">
        <w:rPr>
          <w:color w:val="000000" w:themeColor="text1"/>
        </w:rPr>
        <w:t>Tappings</w:t>
      </w:r>
      <w:proofErr w:type="spellEnd"/>
      <w:r w:rsidR="00BC4BEF" w:rsidRPr="00F82305">
        <w:rPr>
          <w:color w:val="000000" w:themeColor="text1"/>
        </w:rPr>
        <w:t xml:space="preserve"> boat launch</w:t>
      </w:r>
      <w:r w:rsidRPr="00F82305">
        <w:rPr>
          <w:color w:val="000000" w:themeColor="text1"/>
        </w:rPr>
        <w:t xml:space="preserve"> to reach non MPOA members, day users of Mazinaw</w:t>
      </w:r>
      <w:r w:rsidR="00B13F76">
        <w:rPr>
          <w:color w:val="000000" w:themeColor="text1"/>
        </w:rPr>
        <w:t>.</w:t>
      </w:r>
    </w:p>
    <w:sectPr w:rsidR="00BC4BEF" w:rsidRPr="00F82305" w:rsidSect="002460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64C5" w14:textId="77777777" w:rsidR="00E64BDC" w:rsidRDefault="00E64BDC" w:rsidP="00B5265B">
      <w:r>
        <w:separator/>
      </w:r>
    </w:p>
  </w:endnote>
  <w:endnote w:type="continuationSeparator" w:id="0">
    <w:p w14:paraId="220C8D9B" w14:textId="77777777" w:rsidR="00E64BDC" w:rsidRDefault="00E64BDC" w:rsidP="00B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C1E8" w14:textId="77777777" w:rsidR="00E64BDC" w:rsidRDefault="00E64BDC" w:rsidP="00B5265B">
      <w:r>
        <w:separator/>
      </w:r>
    </w:p>
  </w:footnote>
  <w:footnote w:type="continuationSeparator" w:id="0">
    <w:p w14:paraId="29109BAE" w14:textId="77777777" w:rsidR="00E64BDC" w:rsidRDefault="00E64BDC" w:rsidP="00B52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C110FD0A"/>
    <w:lvl w:ilvl="0" w:tplc="04090003">
      <w:start w:val="1"/>
      <w:numFmt w:val="bullet"/>
      <w:lvlText w:val="o"/>
      <w:lvlJc w:val="left"/>
      <w:pPr>
        <w:ind w:left="108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2F7977"/>
    <w:multiLevelType w:val="hybridMultilevel"/>
    <w:tmpl w:val="3DEAC4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BD649A2"/>
    <w:multiLevelType w:val="hybridMultilevel"/>
    <w:tmpl w:val="44AE1EB8"/>
    <w:lvl w:ilvl="0" w:tplc="0000012D">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9120D1"/>
    <w:multiLevelType w:val="hybridMultilevel"/>
    <w:tmpl w:val="17989FC6"/>
    <w:lvl w:ilvl="0" w:tplc="04090003">
      <w:start w:val="1"/>
      <w:numFmt w:val="bullet"/>
      <w:lvlText w:val="o"/>
      <w:lvlJc w:val="left"/>
      <w:pPr>
        <w:ind w:left="720" w:hanging="360"/>
      </w:pPr>
      <w:rPr>
        <w:rFonts w:ascii="Courier New" w:hAnsi="Courier New" w:cs="Courier New" w:hint="default"/>
      </w:rPr>
    </w:lvl>
    <w:lvl w:ilvl="1" w:tplc="0000012D">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9A1C76"/>
    <w:multiLevelType w:val="hybridMultilevel"/>
    <w:tmpl w:val="F8684436"/>
    <w:lvl w:ilvl="0" w:tplc="0000012D">
      <w:start w:val="1"/>
      <w:numFmt w:val="bullet"/>
      <w:lvlText w:val="•"/>
      <w:lvlJc w:val="left"/>
      <w:pPr>
        <w:ind w:left="1440" w:hanging="360"/>
      </w:p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C359B1"/>
    <w:multiLevelType w:val="hybridMultilevel"/>
    <w:tmpl w:val="B4CEC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D3BCC"/>
    <w:multiLevelType w:val="hybridMultilevel"/>
    <w:tmpl w:val="1CCAE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D0B8E"/>
    <w:multiLevelType w:val="hybridMultilevel"/>
    <w:tmpl w:val="B2B08F6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B50F6"/>
    <w:multiLevelType w:val="hybridMultilevel"/>
    <w:tmpl w:val="581EE292"/>
    <w:styleLink w:val="Bullets0"/>
    <w:lvl w:ilvl="0" w:tplc="BB5649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6B00C6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8F4076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D4C196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E2862A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800532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99CAF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7FC87E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FEE86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FFD4195"/>
    <w:multiLevelType w:val="hybridMultilevel"/>
    <w:tmpl w:val="581EE292"/>
    <w:numStyleLink w:val="Bullets0"/>
  </w:abstractNum>
  <w:abstractNum w:abstractNumId="22">
    <w:nsid w:val="72CB3777"/>
    <w:multiLevelType w:val="hybridMultilevel"/>
    <w:tmpl w:val="2CD65280"/>
    <w:lvl w:ilvl="0" w:tplc="0000012D">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2"/>
  </w:num>
  <w:num w:numId="15">
    <w:abstractNumId w:val="19"/>
  </w:num>
  <w:num w:numId="16">
    <w:abstractNumId w:val="20"/>
  </w:num>
  <w:num w:numId="17">
    <w:abstractNumId w:val="21"/>
  </w:num>
  <w:num w:numId="18">
    <w:abstractNumId w:val="15"/>
  </w:num>
  <w:num w:numId="19">
    <w:abstractNumId w:val="13"/>
  </w:num>
  <w:num w:numId="20">
    <w:abstractNumId w:val="18"/>
  </w:num>
  <w:num w:numId="21">
    <w:abstractNumId w:val="16"/>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B0"/>
    <w:rsid w:val="00003459"/>
    <w:rsid w:val="00040103"/>
    <w:rsid w:val="0005016C"/>
    <w:rsid w:val="00056D12"/>
    <w:rsid w:val="00071C79"/>
    <w:rsid w:val="00154E2C"/>
    <w:rsid w:val="00155E9B"/>
    <w:rsid w:val="001622FF"/>
    <w:rsid w:val="001E7B70"/>
    <w:rsid w:val="0024606D"/>
    <w:rsid w:val="002616C5"/>
    <w:rsid w:val="00296580"/>
    <w:rsid w:val="00321700"/>
    <w:rsid w:val="0034344A"/>
    <w:rsid w:val="00357FF4"/>
    <w:rsid w:val="003852CA"/>
    <w:rsid w:val="003A671B"/>
    <w:rsid w:val="003A7CA4"/>
    <w:rsid w:val="003B1EF0"/>
    <w:rsid w:val="003B2192"/>
    <w:rsid w:val="003C353C"/>
    <w:rsid w:val="003C603A"/>
    <w:rsid w:val="004029A9"/>
    <w:rsid w:val="00406D2A"/>
    <w:rsid w:val="004522DA"/>
    <w:rsid w:val="00453B74"/>
    <w:rsid w:val="0048095F"/>
    <w:rsid w:val="00483B57"/>
    <w:rsid w:val="004A6928"/>
    <w:rsid w:val="00500842"/>
    <w:rsid w:val="005171A8"/>
    <w:rsid w:val="005A3008"/>
    <w:rsid w:val="005E5128"/>
    <w:rsid w:val="005F402D"/>
    <w:rsid w:val="00604404"/>
    <w:rsid w:val="00610FF5"/>
    <w:rsid w:val="00613328"/>
    <w:rsid w:val="00652237"/>
    <w:rsid w:val="00661539"/>
    <w:rsid w:val="006B08B0"/>
    <w:rsid w:val="006B332D"/>
    <w:rsid w:val="007053F5"/>
    <w:rsid w:val="007341B0"/>
    <w:rsid w:val="00735D1A"/>
    <w:rsid w:val="00740EBD"/>
    <w:rsid w:val="00744B27"/>
    <w:rsid w:val="007904F2"/>
    <w:rsid w:val="007D46BF"/>
    <w:rsid w:val="007E2664"/>
    <w:rsid w:val="007F3476"/>
    <w:rsid w:val="007F4D22"/>
    <w:rsid w:val="00887398"/>
    <w:rsid w:val="00893CE7"/>
    <w:rsid w:val="009059CE"/>
    <w:rsid w:val="00907762"/>
    <w:rsid w:val="0094356C"/>
    <w:rsid w:val="009E18A6"/>
    <w:rsid w:val="009E7AE2"/>
    <w:rsid w:val="00A210C1"/>
    <w:rsid w:val="00A37C1E"/>
    <w:rsid w:val="00A5351F"/>
    <w:rsid w:val="00A6731E"/>
    <w:rsid w:val="00A67B95"/>
    <w:rsid w:val="00AE3D29"/>
    <w:rsid w:val="00B025A2"/>
    <w:rsid w:val="00B13F76"/>
    <w:rsid w:val="00B5265B"/>
    <w:rsid w:val="00B83C3B"/>
    <w:rsid w:val="00BC4BEF"/>
    <w:rsid w:val="00C01F20"/>
    <w:rsid w:val="00C12249"/>
    <w:rsid w:val="00C333C6"/>
    <w:rsid w:val="00CB0F6B"/>
    <w:rsid w:val="00D03C75"/>
    <w:rsid w:val="00D11DEA"/>
    <w:rsid w:val="00D230AF"/>
    <w:rsid w:val="00D24F0A"/>
    <w:rsid w:val="00D570C8"/>
    <w:rsid w:val="00D67008"/>
    <w:rsid w:val="00DB796B"/>
    <w:rsid w:val="00DE08B6"/>
    <w:rsid w:val="00E02F93"/>
    <w:rsid w:val="00E64BDC"/>
    <w:rsid w:val="00E84926"/>
    <w:rsid w:val="00EA3B15"/>
    <w:rsid w:val="00EA7166"/>
    <w:rsid w:val="00ED4D03"/>
    <w:rsid w:val="00EE1342"/>
    <w:rsid w:val="00F04D0C"/>
    <w:rsid w:val="00F55315"/>
    <w:rsid w:val="00F746E4"/>
    <w:rsid w:val="00F82305"/>
    <w:rsid w:val="00FD1733"/>
    <w:rsid w:val="00FE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606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42"/>
    <w:pPr>
      <w:ind w:left="720"/>
      <w:contextualSpacing/>
    </w:pPr>
  </w:style>
  <w:style w:type="character" w:styleId="Hyperlink">
    <w:name w:val="Hyperlink"/>
    <w:basedOn w:val="DefaultParagraphFont"/>
    <w:uiPriority w:val="99"/>
    <w:unhideWhenUsed/>
    <w:rsid w:val="003C603A"/>
    <w:rPr>
      <w:color w:val="0563C1" w:themeColor="hyperlink"/>
      <w:u w:val="single"/>
    </w:rPr>
  </w:style>
  <w:style w:type="character" w:styleId="Strong">
    <w:name w:val="Strong"/>
    <w:basedOn w:val="DefaultParagraphFont"/>
    <w:uiPriority w:val="22"/>
    <w:qFormat/>
    <w:rsid w:val="003C603A"/>
    <w:rPr>
      <w:b/>
      <w:bCs/>
    </w:rPr>
  </w:style>
  <w:style w:type="paragraph" w:styleId="Title">
    <w:name w:val="Title"/>
    <w:basedOn w:val="Normal"/>
    <w:next w:val="Normal"/>
    <w:link w:val="TitleChar"/>
    <w:uiPriority w:val="10"/>
    <w:qFormat/>
    <w:rsid w:val="003C60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03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C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ED4D0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Bullets0">
    <w:name w:val="Bullets.0"/>
    <w:rsid w:val="00ED4D0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42"/>
    <w:pPr>
      <w:ind w:left="720"/>
      <w:contextualSpacing/>
    </w:pPr>
  </w:style>
  <w:style w:type="character" w:styleId="Hyperlink">
    <w:name w:val="Hyperlink"/>
    <w:basedOn w:val="DefaultParagraphFont"/>
    <w:uiPriority w:val="99"/>
    <w:unhideWhenUsed/>
    <w:rsid w:val="003C603A"/>
    <w:rPr>
      <w:color w:val="0563C1" w:themeColor="hyperlink"/>
      <w:u w:val="single"/>
    </w:rPr>
  </w:style>
  <w:style w:type="character" w:styleId="Strong">
    <w:name w:val="Strong"/>
    <w:basedOn w:val="DefaultParagraphFont"/>
    <w:uiPriority w:val="22"/>
    <w:qFormat/>
    <w:rsid w:val="003C603A"/>
    <w:rPr>
      <w:b/>
      <w:bCs/>
    </w:rPr>
  </w:style>
  <w:style w:type="paragraph" w:styleId="Title">
    <w:name w:val="Title"/>
    <w:basedOn w:val="Normal"/>
    <w:next w:val="Normal"/>
    <w:link w:val="TitleChar"/>
    <w:uiPriority w:val="10"/>
    <w:qFormat/>
    <w:rsid w:val="003C60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03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C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ED4D0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Bullets0">
    <w:name w:val="Bullets.0"/>
    <w:rsid w:val="00ED4D0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afeboatingcourse.ca/wp-content/uploads/2014/06/manuel-boating-exam-en.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1" ma:contentTypeDescription="Create a new document." ma:contentTypeScope="" ma:versionID="24c0f3cf491affc5e5a879b5de0f29c1">
  <xsd:schema xmlns:xsd="http://www.w3.org/2001/XMLSchema" xmlns:xs="http://www.w3.org/2001/XMLSchema" xmlns:p="http://schemas.microsoft.com/office/2006/metadata/properties" xmlns:ns3="ef354a9c-7d37-4f03-a7ba-bf428376f60d" xmlns:ns4="8022163d-7682-4450-abe1-587ac0f6376b" targetNamespace="http://schemas.microsoft.com/office/2006/metadata/properties" ma:root="true" ma:fieldsID="d7a523ec0ddfb33425abee9226f53871" ns3:_="" ns4:_="">
    <xsd:import namespace="ef354a9c-7d37-4f03-a7ba-bf428376f60d"/>
    <xsd:import namespace="8022163d-7682-4450-abe1-587ac0f63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50D64-5212-4708-B06C-27584D8D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54a9c-7d37-4f03-a7ba-bf428376f60d"/>
    <ds:schemaRef ds:uri="8022163d-7682-4450-abe1-587ac0f63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DD892-31EE-4465-940D-359DF9A8C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C0341-DE5A-4438-A685-8684DEBE4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Bates</dc:creator>
  <cp:lastModifiedBy>Kerry</cp:lastModifiedBy>
  <cp:revision>6</cp:revision>
  <cp:lastPrinted>2019-08-19T22:54:00Z</cp:lastPrinted>
  <dcterms:created xsi:type="dcterms:W3CDTF">2019-08-25T18:27:00Z</dcterms:created>
  <dcterms:modified xsi:type="dcterms:W3CDTF">2019-08-25T20:39:00Z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Clark.Richards@ontario.ca</vt:lpwstr>
  </property>
  <property fmtid="{D5CDD505-2E9C-101B-9397-08002B2CF9AE}" pid="5" name="MSIP_Label_034a106e-6316-442c-ad35-738afd673d2b_SetDate">
    <vt:lpwstr>2019-08-10T18:27:04.6153818Z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0x01010066B7C8A6783BDE48A0D096D986242705</vt:lpwstr>
  </property>
</Properties>
</file>